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50D6C" w14:textId="5F157928" w:rsidR="00E44775" w:rsidRDefault="004A40CA">
      <w:pPr>
        <w:rPr>
          <w:rFonts w:cs="Arial"/>
        </w:rPr>
      </w:pPr>
      <w:r>
        <w:rPr>
          <w:rFonts w:cs="Arial"/>
          <w:noProof/>
          <w:lang w:eastAsia="en-CA" w:bidi="ar-SA"/>
        </w:rPr>
        <w:drawing>
          <wp:anchor distT="0" distB="0" distL="114300" distR="114300" simplePos="0" relativeHeight="251661312" behindDoc="0" locked="0" layoutInCell="1" allowOverlap="1" wp14:anchorId="7D328E03" wp14:editId="66DF8F03">
            <wp:simplePos x="0" y="0"/>
            <wp:positionH relativeFrom="column">
              <wp:posOffset>70485</wp:posOffset>
            </wp:positionH>
            <wp:positionV relativeFrom="paragraph">
              <wp:posOffset>-367665</wp:posOffset>
            </wp:positionV>
            <wp:extent cx="2178000" cy="52560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denOntario-horizontal-rgb_WithKOB_Transparent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8000" cy="525600"/>
                    </a:xfrm>
                    <a:prstGeom prst="rect">
                      <a:avLst/>
                    </a:prstGeom>
                  </pic:spPr>
                </pic:pic>
              </a:graphicData>
            </a:graphic>
            <wp14:sizeRelH relativeFrom="margin">
              <wp14:pctWidth>0</wp14:pctWidth>
            </wp14:sizeRelH>
            <wp14:sizeRelV relativeFrom="margin">
              <wp14:pctHeight>0</wp14:pctHeight>
            </wp14:sizeRelV>
          </wp:anchor>
        </w:drawing>
      </w:r>
    </w:p>
    <w:p w14:paraId="7A76BDE5" w14:textId="68B1B9F3" w:rsidR="004A40CA" w:rsidRDefault="004A40CA">
      <w:pPr>
        <w:pStyle w:val="Heading1"/>
        <w:rPr>
          <w:rFonts w:cs="Arial"/>
        </w:rPr>
      </w:pPr>
      <w:r>
        <w:rPr>
          <w:rFonts w:cs="Arial"/>
          <w:noProof/>
          <w:lang w:eastAsia="en-CA" w:bidi="ar-SA"/>
        </w:rPr>
        <mc:AlternateContent>
          <mc:Choice Requires="wps">
            <w:drawing>
              <wp:anchor distT="0" distB="0" distL="114300" distR="114300" simplePos="0" relativeHeight="251660288" behindDoc="0" locked="0" layoutInCell="1" allowOverlap="1" wp14:anchorId="2E3DCF50" wp14:editId="487007B7">
                <wp:simplePos x="0" y="0"/>
                <wp:positionH relativeFrom="column">
                  <wp:posOffset>527685</wp:posOffset>
                </wp:positionH>
                <wp:positionV relativeFrom="paragraph">
                  <wp:posOffset>238125</wp:posOffset>
                </wp:positionV>
                <wp:extent cx="5414645" cy="821690"/>
                <wp:effectExtent l="3810" t="3810" r="127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E14FD" w14:textId="77777777" w:rsidR="00E44775" w:rsidRPr="004E05B0" w:rsidRDefault="00E44775" w:rsidP="004A40CA">
                            <w:pPr>
                              <w:jc w:val="center"/>
                              <w:rPr>
                                <w:rFonts w:ascii="Arial" w:hAnsi="Arial" w:cs="Arial"/>
                                <w:b/>
                                <w:sz w:val="50"/>
                                <w:szCs w:val="50"/>
                              </w:rPr>
                            </w:pPr>
                            <w:r w:rsidRPr="004E05B0">
                              <w:rPr>
                                <w:rFonts w:ascii="Arial" w:hAnsi="Arial" w:cs="Arial"/>
                                <w:b/>
                                <w:sz w:val="50"/>
                                <w:szCs w:val="50"/>
                              </w:rPr>
                              <w:t>O</w:t>
                            </w:r>
                            <w:r>
                              <w:rPr>
                                <w:rFonts w:ascii="Arial" w:hAnsi="Arial" w:cs="Arial"/>
                                <w:b/>
                                <w:sz w:val="50"/>
                                <w:szCs w:val="50"/>
                              </w:rPr>
                              <w:t xml:space="preserve">ntario </w:t>
                            </w:r>
                            <w:r w:rsidRPr="004E05B0">
                              <w:rPr>
                                <w:rFonts w:ascii="Arial" w:hAnsi="Arial" w:cs="Arial"/>
                                <w:b/>
                                <w:sz w:val="50"/>
                                <w:szCs w:val="50"/>
                              </w:rPr>
                              <w:t>H</w:t>
                            </w:r>
                            <w:r>
                              <w:rPr>
                                <w:rFonts w:ascii="Arial" w:hAnsi="Arial" w:cs="Arial"/>
                                <w:b/>
                                <w:sz w:val="50"/>
                                <w:szCs w:val="50"/>
                              </w:rPr>
                              <w:t xml:space="preserve">orticultural </w:t>
                            </w:r>
                            <w:r w:rsidRPr="004E05B0">
                              <w:rPr>
                                <w:rFonts w:ascii="Arial" w:hAnsi="Arial" w:cs="Arial"/>
                                <w:b/>
                                <w:sz w:val="50"/>
                                <w:szCs w:val="50"/>
                              </w:rPr>
                              <w:t>A</w:t>
                            </w:r>
                            <w:r>
                              <w:rPr>
                                <w:rFonts w:ascii="Arial" w:hAnsi="Arial" w:cs="Arial"/>
                                <w:b/>
                                <w:sz w:val="50"/>
                                <w:szCs w:val="50"/>
                              </w:rPr>
                              <w:t>ssociation</w:t>
                            </w:r>
                            <w:r w:rsidRPr="004E05B0">
                              <w:rPr>
                                <w:rFonts w:ascii="Arial" w:hAnsi="Arial" w:cs="Arial"/>
                                <w:b/>
                                <w:sz w:val="50"/>
                                <w:szCs w:val="50"/>
                              </w:rPr>
                              <w:t xml:space="preserve"> </w:t>
                            </w:r>
                            <w:r w:rsidR="009A5599">
                              <w:rPr>
                                <w:rFonts w:ascii="Arial" w:hAnsi="Arial" w:cs="Arial"/>
                                <w:b/>
                                <w:sz w:val="50"/>
                                <w:szCs w:val="50"/>
                              </w:rPr>
                              <w:t>Youth Leader Award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3DCF50" id="_x0000_t202" coordsize="21600,21600" o:spt="202" path="m,l,21600r21600,l21600,xe">
                <v:stroke joinstyle="miter"/>
                <v:path gradientshapeok="t" o:connecttype="rect"/>
              </v:shapetype>
              <v:shape id="Text Box 2" o:spid="_x0000_s1026" type="#_x0000_t202" style="position:absolute;left:0;text-align:left;margin-left:41.55pt;margin-top:18.75pt;width:426.35pt;height:64.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" stroked="f">
                <v:textbox style="mso-fit-shape-to-text:t">
                  <w:txbxContent>
                    <w:p w14:paraId="71DE14FD" w14:textId="77777777" w:rsidR="00E44775" w:rsidRPr="004E05B0" w:rsidRDefault="00E44775" w:rsidP="004A40CA">
                      <w:pPr>
                        <w:jc w:val="center"/>
                        <w:rPr>
                          <w:rFonts w:ascii="Arial" w:hAnsi="Arial" w:cs="Arial"/>
                          <w:b/>
                          <w:sz w:val="50"/>
                          <w:szCs w:val="50"/>
                        </w:rPr>
                      </w:pPr>
                      <w:r w:rsidRPr="004E05B0">
                        <w:rPr>
                          <w:rFonts w:ascii="Arial" w:hAnsi="Arial" w:cs="Arial"/>
                          <w:b/>
                          <w:sz w:val="50"/>
                          <w:szCs w:val="50"/>
                        </w:rPr>
                        <w:t>O</w:t>
                      </w:r>
                      <w:r>
                        <w:rPr>
                          <w:rFonts w:ascii="Arial" w:hAnsi="Arial" w:cs="Arial"/>
                          <w:b/>
                          <w:sz w:val="50"/>
                          <w:szCs w:val="50"/>
                        </w:rPr>
                        <w:t xml:space="preserve">ntario </w:t>
                      </w:r>
                      <w:r w:rsidRPr="004E05B0">
                        <w:rPr>
                          <w:rFonts w:ascii="Arial" w:hAnsi="Arial" w:cs="Arial"/>
                          <w:b/>
                          <w:sz w:val="50"/>
                          <w:szCs w:val="50"/>
                        </w:rPr>
                        <w:t>H</w:t>
                      </w:r>
                      <w:r>
                        <w:rPr>
                          <w:rFonts w:ascii="Arial" w:hAnsi="Arial" w:cs="Arial"/>
                          <w:b/>
                          <w:sz w:val="50"/>
                          <w:szCs w:val="50"/>
                        </w:rPr>
                        <w:t xml:space="preserve">orticultural </w:t>
                      </w:r>
                      <w:r w:rsidRPr="004E05B0">
                        <w:rPr>
                          <w:rFonts w:ascii="Arial" w:hAnsi="Arial" w:cs="Arial"/>
                          <w:b/>
                          <w:sz w:val="50"/>
                          <w:szCs w:val="50"/>
                        </w:rPr>
                        <w:t>A</w:t>
                      </w:r>
                      <w:r>
                        <w:rPr>
                          <w:rFonts w:ascii="Arial" w:hAnsi="Arial" w:cs="Arial"/>
                          <w:b/>
                          <w:sz w:val="50"/>
                          <w:szCs w:val="50"/>
                        </w:rPr>
                        <w:t>ssociation</w:t>
                      </w:r>
                      <w:r w:rsidRPr="004E05B0">
                        <w:rPr>
                          <w:rFonts w:ascii="Arial" w:hAnsi="Arial" w:cs="Arial"/>
                          <w:b/>
                          <w:sz w:val="50"/>
                          <w:szCs w:val="50"/>
                        </w:rPr>
                        <w:t xml:space="preserve"> </w:t>
                      </w:r>
                      <w:r w:rsidR="009A5599">
                        <w:rPr>
                          <w:rFonts w:ascii="Arial" w:hAnsi="Arial" w:cs="Arial"/>
                          <w:b/>
                          <w:sz w:val="50"/>
                          <w:szCs w:val="50"/>
                        </w:rPr>
                        <w:t>Youth Leader Award</w:t>
                      </w:r>
                    </w:p>
                  </w:txbxContent>
                </v:textbox>
              </v:shape>
            </w:pict>
          </mc:Fallback>
        </mc:AlternateContent>
      </w:r>
    </w:p>
    <w:p w14:paraId="5651F836" w14:textId="55D5DEAD" w:rsidR="004A40CA" w:rsidRDefault="004A40CA">
      <w:pPr>
        <w:pStyle w:val="Heading1"/>
        <w:rPr>
          <w:rFonts w:cs="Arial"/>
        </w:rPr>
      </w:pPr>
      <w:r>
        <w:rPr>
          <w:rFonts w:cs="Arial"/>
          <w:noProof/>
          <w:lang w:eastAsia="en-CA" w:bidi="ar-SA"/>
        </w:rPr>
        <w:drawing>
          <wp:anchor distT="0" distB="0" distL="114300" distR="114300" simplePos="0" relativeHeight="251657216" behindDoc="1" locked="0" layoutInCell="1" allowOverlap="1" wp14:anchorId="001DC517" wp14:editId="3DC3DE63">
            <wp:simplePos x="0" y="0"/>
            <wp:positionH relativeFrom="column">
              <wp:posOffset>3791585</wp:posOffset>
            </wp:positionH>
            <wp:positionV relativeFrom="paragraph">
              <wp:posOffset>140335</wp:posOffset>
            </wp:positionV>
            <wp:extent cx="3246120" cy="8229600"/>
            <wp:effectExtent l="0" t="0" r="0" b="0"/>
            <wp:wrapNone/>
            <wp:docPr id="3" name="Picture 3" descr="OHA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A r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6120" cy="82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BE7C4" w14:textId="77777777" w:rsidR="004A40CA" w:rsidRDefault="004A40CA">
      <w:pPr>
        <w:pStyle w:val="Heading1"/>
        <w:rPr>
          <w:rFonts w:cs="Arial"/>
        </w:rPr>
      </w:pPr>
    </w:p>
    <w:p w14:paraId="17F0DC3A" w14:textId="21AC1705" w:rsidR="00237499" w:rsidRPr="00D513D9" w:rsidRDefault="00237499">
      <w:pPr>
        <w:pStyle w:val="Heading1"/>
        <w:rPr>
          <w:rFonts w:cs="Arial"/>
        </w:rPr>
      </w:pPr>
      <w:r w:rsidRPr="00D513D9">
        <w:rPr>
          <w:rFonts w:cs="Arial"/>
        </w:rPr>
        <w:t>Ontario Horticultural Association Awards</w:t>
      </w:r>
    </w:p>
    <w:p w14:paraId="0E3D5771" w14:textId="77777777" w:rsidR="00990C48" w:rsidRPr="00D513D9" w:rsidRDefault="00990C48" w:rsidP="00CB5EC1">
      <w:pPr>
        <w:jc w:val="both"/>
        <w:rPr>
          <w:rFonts w:ascii="Arial" w:hAnsi="Arial" w:cs="Arial"/>
        </w:rPr>
      </w:pPr>
      <w:r w:rsidRPr="00D513D9">
        <w:rPr>
          <w:rFonts w:ascii="Arial" w:hAnsi="Arial" w:cs="Arial"/>
        </w:rPr>
        <w:t xml:space="preserve">The OHA encourages </w:t>
      </w:r>
      <w:r w:rsidR="00954E83">
        <w:rPr>
          <w:rFonts w:ascii="Arial" w:hAnsi="Arial" w:cs="Arial"/>
        </w:rPr>
        <w:t>S</w:t>
      </w:r>
      <w:r w:rsidRPr="00D513D9">
        <w:rPr>
          <w:rFonts w:ascii="Arial" w:hAnsi="Arial" w:cs="Arial"/>
        </w:rPr>
        <w:t>ocieties</w:t>
      </w:r>
      <w:r w:rsidR="00954E83">
        <w:rPr>
          <w:rFonts w:ascii="Arial" w:hAnsi="Arial" w:cs="Arial"/>
        </w:rPr>
        <w:t>/Clubs</w:t>
      </w:r>
      <w:r w:rsidRPr="00D513D9">
        <w:rPr>
          <w:rFonts w:ascii="Arial" w:hAnsi="Arial" w:cs="Arial"/>
        </w:rPr>
        <w:t xml:space="preserve"> to nominate deserving people for recognition with an OHA award.  These </w:t>
      </w:r>
      <w:r>
        <w:rPr>
          <w:rFonts w:ascii="Arial" w:hAnsi="Arial" w:cs="Arial"/>
        </w:rPr>
        <w:t xml:space="preserve">mandatory </w:t>
      </w:r>
      <w:r w:rsidRPr="00D513D9">
        <w:rPr>
          <w:rFonts w:ascii="Arial" w:hAnsi="Arial" w:cs="Arial"/>
        </w:rPr>
        <w:t>templates are meant to assist societies to provide information that is used to evaluate nominations.  We appreciate electronic submissions because they are much easier to read when circulated</w:t>
      </w:r>
      <w:r>
        <w:rPr>
          <w:rFonts w:ascii="Arial" w:hAnsi="Arial" w:cs="Arial"/>
        </w:rPr>
        <w:t xml:space="preserve"> by e-mail.</w:t>
      </w:r>
    </w:p>
    <w:p w14:paraId="625050A2" w14:textId="77777777" w:rsidR="00237499" w:rsidRPr="00D513D9" w:rsidRDefault="009A5599">
      <w:pPr>
        <w:pStyle w:val="Heading1"/>
        <w:rPr>
          <w:rFonts w:cs="Arial"/>
        </w:rPr>
      </w:pPr>
      <w:r>
        <w:rPr>
          <w:rFonts w:cs="Arial"/>
        </w:rPr>
        <w:t>Youth Leader Award</w:t>
      </w:r>
    </w:p>
    <w:p w14:paraId="57A631D6" w14:textId="77777777" w:rsidR="00375AF6" w:rsidRPr="006A426C" w:rsidRDefault="00375AF6" w:rsidP="006A426C">
      <w:pPr>
        <w:pStyle w:val="Heading1"/>
        <w:tabs>
          <w:tab w:val="clear" w:pos="432"/>
          <w:tab w:val="num" w:pos="0"/>
        </w:tabs>
        <w:ind w:left="0" w:firstLine="0"/>
        <w:jc w:val="both"/>
        <w:rPr>
          <w:b w:val="0"/>
          <w:i/>
          <w:iCs/>
          <w:sz w:val="24"/>
          <w:szCs w:val="24"/>
        </w:rPr>
      </w:pPr>
      <w:r w:rsidRPr="006A426C">
        <w:rPr>
          <w:b w:val="0"/>
          <w:sz w:val="24"/>
          <w:szCs w:val="24"/>
        </w:rPr>
        <w:t xml:space="preserve">This is a plaque which may be presented to a person who has been a Youth Program Leader for a minimum of 5 years and is a member, in good standing, of an OHA Affiliated Society/Club, in good standing.  Nominations may be made each year, using the application form, giving full details of the nominee’s qualifications.  Applications must be sent to and received by the Awards Coordinator on or before February 28th.  </w:t>
      </w:r>
    </w:p>
    <w:p w14:paraId="271E00FE" w14:textId="77777777" w:rsidR="00EB7EF5" w:rsidRDefault="00EB7EF5" w:rsidP="00EB7EF5">
      <w:pPr>
        <w:rPr>
          <w:rFonts w:ascii="Arial" w:hAnsi="Arial" w:cs="Arial"/>
          <w:b/>
          <w:i/>
        </w:rPr>
      </w:pPr>
    </w:p>
    <w:p w14:paraId="4518CAF1" w14:textId="77777777" w:rsidR="007B32DD" w:rsidRPr="007B32DD" w:rsidRDefault="007B32DD" w:rsidP="007B32DD">
      <w:pPr>
        <w:pStyle w:val="NoSpacing"/>
        <w:rPr>
          <w:rFonts w:ascii="Arial" w:hAnsi="Arial" w:cs="Arial"/>
          <w:b/>
          <w:i/>
          <w:sz w:val="24"/>
          <w:szCs w:val="24"/>
        </w:rPr>
      </w:pPr>
      <w:r w:rsidRPr="007B32DD">
        <w:rPr>
          <w:rFonts w:ascii="Arial" w:hAnsi="Arial" w:cs="Arial"/>
          <w:b/>
          <w:i/>
          <w:sz w:val="24"/>
          <w:szCs w:val="24"/>
        </w:rPr>
        <w:t>NOTE:</w:t>
      </w:r>
      <w:r w:rsidRPr="007B32DD">
        <w:rPr>
          <w:rFonts w:ascii="Arial" w:hAnsi="Arial" w:cs="Arial"/>
          <w:b/>
          <w:i/>
          <w:sz w:val="24"/>
          <w:szCs w:val="24"/>
        </w:rPr>
        <w:tab/>
        <w:t xml:space="preserve">Recipients of this award may only receive this award once.  </w:t>
      </w:r>
    </w:p>
    <w:p w14:paraId="632E6201" w14:textId="77777777" w:rsidR="00D513D9" w:rsidRPr="00C54F6E" w:rsidRDefault="00D513D9" w:rsidP="009A5599">
      <w:pPr>
        <w:rPr>
          <w:rFonts w:ascii="Arial" w:hAnsi="Arial" w:cs="Arial"/>
        </w:rPr>
      </w:pPr>
    </w:p>
    <w:p w14:paraId="0572B422" w14:textId="77777777" w:rsidR="00D513D9" w:rsidRPr="00C54F6E" w:rsidRDefault="00D513D9" w:rsidP="00D513D9">
      <w:pPr>
        <w:rPr>
          <w:rFonts w:ascii="Arial" w:hAnsi="Arial" w:cs="Arial"/>
        </w:rPr>
      </w:pPr>
    </w:p>
    <w:p w14:paraId="1C7521D1" w14:textId="77777777" w:rsidR="00D513D9" w:rsidRPr="00C54F6E" w:rsidRDefault="00D513D9" w:rsidP="00D513D9">
      <w:pPr>
        <w:tabs>
          <w:tab w:val="left" w:pos="2127"/>
          <w:tab w:val="left" w:leader="underscore" w:pos="9923"/>
        </w:tabs>
        <w:rPr>
          <w:rFonts w:ascii="Arial" w:hAnsi="Arial" w:cs="Arial"/>
        </w:rPr>
      </w:pPr>
      <w:r w:rsidRPr="00C54F6E">
        <w:rPr>
          <w:rFonts w:ascii="Arial" w:hAnsi="Arial" w:cs="Arial"/>
          <w:b/>
        </w:rPr>
        <w:t xml:space="preserve">Nominee </w:t>
      </w:r>
      <w:proofErr w:type="gramStart"/>
      <w:r w:rsidRPr="00C54F6E">
        <w:rPr>
          <w:rFonts w:ascii="Arial" w:hAnsi="Arial" w:cs="Arial"/>
          <w:b/>
        </w:rPr>
        <w:t>For</w:t>
      </w:r>
      <w:proofErr w:type="gramEnd"/>
      <w:r w:rsidRPr="00C54F6E">
        <w:rPr>
          <w:rFonts w:ascii="Arial" w:hAnsi="Arial" w:cs="Arial"/>
          <w:b/>
        </w:rPr>
        <w:t xml:space="preserve"> Award</w:t>
      </w:r>
      <w:r w:rsidRPr="00C54F6E">
        <w:rPr>
          <w:rFonts w:ascii="Arial" w:hAnsi="Arial" w:cs="Arial"/>
        </w:rPr>
        <w:t>:</w:t>
      </w:r>
      <w:r w:rsidRPr="00C54F6E">
        <w:rPr>
          <w:rFonts w:ascii="Arial" w:hAnsi="Arial" w:cs="Arial"/>
        </w:rPr>
        <w:tab/>
      </w:r>
      <w:r w:rsidRPr="00C54F6E">
        <w:rPr>
          <w:rFonts w:ascii="Arial" w:hAnsi="Arial" w:cs="Arial"/>
        </w:rPr>
        <w:tab/>
      </w:r>
    </w:p>
    <w:p w14:paraId="549F21DF" w14:textId="77777777" w:rsidR="00D513D9" w:rsidRPr="00C54F6E" w:rsidRDefault="00D513D9" w:rsidP="00D513D9">
      <w:pPr>
        <w:tabs>
          <w:tab w:val="left" w:pos="2127"/>
          <w:tab w:val="left" w:leader="underscore" w:pos="9923"/>
        </w:tabs>
        <w:rPr>
          <w:rFonts w:ascii="Arial" w:hAnsi="Arial" w:cs="Arial"/>
        </w:rPr>
      </w:pPr>
    </w:p>
    <w:p w14:paraId="77E344C5" w14:textId="3B7FAC91" w:rsidR="00D513D9" w:rsidRPr="00C54F6E" w:rsidRDefault="00D513D9" w:rsidP="00D513D9">
      <w:pPr>
        <w:tabs>
          <w:tab w:val="left" w:pos="2127"/>
          <w:tab w:val="left" w:leader="underscore" w:pos="9923"/>
        </w:tabs>
        <w:rPr>
          <w:rFonts w:ascii="Arial" w:hAnsi="Arial" w:cs="Arial"/>
        </w:rPr>
      </w:pPr>
      <w:r w:rsidRPr="00C54F6E">
        <w:rPr>
          <w:rFonts w:ascii="Arial" w:hAnsi="Arial" w:cs="Arial"/>
          <w:b/>
        </w:rPr>
        <w:t>Horticultural Society</w:t>
      </w:r>
      <w:r w:rsidR="00954E83">
        <w:rPr>
          <w:rFonts w:ascii="Arial" w:hAnsi="Arial" w:cs="Arial"/>
          <w:b/>
        </w:rPr>
        <w:t>/Club</w:t>
      </w:r>
      <w:r w:rsidR="00BD0929" w:rsidRPr="00C54F6E">
        <w:rPr>
          <w:rFonts w:ascii="Arial" w:hAnsi="Arial" w:cs="Arial"/>
        </w:rPr>
        <w:t>:</w:t>
      </w:r>
      <w:r w:rsidR="00BD0929">
        <w:rPr>
          <w:rFonts w:ascii="Arial" w:hAnsi="Arial" w:cs="Arial"/>
        </w:rPr>
        <w:t xml:space="preserve"> _</w:t>
      </w:r>
      <w:r w:rsidR="009A5599">
        <w:rPr>
          <w:rFonts w:ascii="Arial" w:hAnsi="Arial" w:cs="Arial"/>
        </w:rPr>
        <w:t>_____________________________________</w:t>
      </w:r>
      <w:r w:rsidR="00BD0929">
        <w:rPr>
          <w:rFonts w:ascii="Arial" w:hAnsi="Arial" w:cs="Arial"/>
        </w:rPr>
        <w:t xml:space="preserve">_ </w:t>
      </w:r>
      <w:r w:rsidR="00BD0929" w:rsidRPr="00BD0929">
        <w:rPr>
          <w:rFonts w:ascii="Arial" w:hAnsi="Arial" w:cs="Arial"/>
          <w:b/>
        </w:rPr>
        <w:t>District</w:t>
      </w:r>
      <w:r w:rsidR="009A5599" w:rsidRPr="009A5599">
        <w:rPr>
          <w:rFonts w:ascii="Arial" w:hAnsi="Arial" w:cs="Arial"/>
          <w:b/>
        </w:rPr>
        <w:t>:</w:t>
      </w:r>
      <w:r w:rsidRPr="00C54F6E">
        <w:rPr>
          <w:rFonts w:ascii="Arial" w:hAnsi="Arial" w:cs="Arial"/>
        </w:rPr>
        <w:tab/>
      </w:r>
      <w:r w:rsidRPr="00C54F6E">
        <w:rPr>
          <w:rFonts w:ascii="Arial" w:hAnsi="Arial" w:cs="Arial"/>
        </w:rPr>
        <w:tab/>
      </w:r>
    </w:p>
    <w:p w14:paraId="64D234D2" w14:textId="77777777" w:rsidR="00D513D9" w:rsidRPr="00C54F6E" w:rsidRDefault="00D513D9" w:rsidP="00D513D9">
      <w:pPr>
        <w:tabs>
          <w:tab w:val="left" w:pos="2127"/>
          <w:tab w:val="left" w:leader="underscore" w:pos="9923"/>
        </w:tabs>
        <w:rPr>
          <w:rFonts w:ascii="Arial" w:hAnsi="Arial" w:cs="Arial"/>
        </w:rPr>
      </w:pPr>
    </w:p>
    <w:p w14:paraId="6F4154D9" w14:textId="77777777" w:rsidR="00D513D9" w:rsidRPr="00C54F6E" w:rsidRDefault="003B384C" w:rsidP="00D513D9">
      <w:pPr>
        <w:tabs>
          <w:tab w:val="left" w:pos="993"/>
          <w:tab w:val="left" w:leader="underscore" w:pos="9923"/>
        </w:tabs>
        <w:rPr>
          <w:rFonts w:ascii="Arial" w:hAnsi="Arial" w:cs="Arial"/>
        </w:rPr>
      </w:pPr>
      <w:r>
        <w:rPr>
          <w:rFonts w:ascii="Arial" w:hAnsi="Arial" w:cs="Arial"/>
          <w:b/>
        </w:rPr>
        <w:t xml:space="preserve">Nominee’s </w:t>
      </w:r>
      <w:r w:rsidR="00D513D9" w:rsidRPr="00C54F6E">
        <w:rPr>
          <w:rFonts w:ascii="Arial" w:hAnsi="Arial" w:cs="Arial"/>
          <w:b/>
        </w:rPr>
        <w:t>Address</w:t>
      </w:r>
      <w:r w:rsidR="00D513D9" w:rsidRPr="00C54F6E">
        <w:rPr>
          <w:rFonts w:ascii="Arial" w:hAnsi="Arial" w:cs="Arial"/>
        </w:rPr>
        <w:t>:</w:t>
      </w:r>
      <w:r w:rsidR="00D513D9" w:rsidRPr="00C54F6E">
        <w:rPr>
          <w:rFonts w:ascii="Arial" w:hAnsi="Arial" w:cs="Arial"/>
        </w:rPr>
        <w:tab/>
      </w:r>
      <w:r w:rsidR="00D513D9" w:rsidRPr="00C54F6E">
        <w:rPr>
          <w:rFonts w:ascii="Arial" w:hAnsi="Arial" w:cs="Arial"/>
        </w:rPr>
        <w:tab/>
      </w:r>
    </w:p>
    <w:p w14:paraId="3860ECA3" w14:textId="77777777" w:rsidR="00D513D9" w:rsidRPr="00C54F6E" w:rsidRDefault="00D513D9" w:rsidP="00D513D9">
      <w:pPr>
        <w:tabs>
          <w:tab w:val="left" w:pos="993"/>
          <w:tab w:val="left" w:leader="underscore" w:pos="9923"/>
        </w:tabs>
        <w:rPr>
          <w:rFonts w:ascii="Arial" w:hAnsi="Arial" w:cs="Arial"/>
        </w:rPr>
      </w:pPr>
    </w:p>
    <w:p w14:paraId="796300F4" w14:textId="77777777" w:rsidR="00D513D9" w:rsidRPr="00C54F6E" w:rsidRDefault="00D513D9" w:rsidP="00D513D9">
      <w:pPr>
        <w:pBdr>
          <w:bottom w:val="single" w:sz="12" w:space="1" w:color="auto"/>
        </w:pBdr>
        <w:tabs>
          <w:tab w:val="left" w:pos="567"/>
          <w:tab w:val="left" w:leader="underscore" w:pos="4820"/>
          <w:tab w:val="left" w:pos="4962"/>
          <w:tab w:val="left" w:leader="underscore" w:pos="9923"/>
        </w:tabs>
        <w:rPr>
          <w:rFonts w:ascii="Arial" w:hAnsi="Arial" w:cs="Arial"/>
        </w:rPr>
      </w:pPr>
      <w:r w:rsidRPr="00C54F6E">
        <w:rPr>
          <w:rFonts w:ascii="Arial" w:hAnsi="Arial" w:cs="Arial"/>
          <w:b/>
        </w:rPr>
        <w:t>City</w:t>
      </w:r>
      <w:r w:rsidRPr="00C54F6E">
        <w:rPr>
          <w:rFonts w:ascii="Arial" w:hAnsi="Arial" w:cs="Arial"/>
        </w:rPr>
        <w:t xml:space="preserve">: </w:t>
      </w:r>
      <w:r w:rsidRPr="00C54F6E">
        <w:rPr>
          <w:rFonts w:ascii="Arial" w:hAnsi="Arial" w:cs="Arial"/>
        </w:rPr>
        <w:tab/>
      </w:r>
      <w:r w:rsidRPr="00C54F6E">
        <w:rPr>
          <w:rFonts w:ascii="Arial" w:hAnsi="Arial" w:cs="Arial"/>
        </w:rPr>
        <w:tab/>
      </w:r>
      <w:r w:rsidRPr="00C54F6E">
        <w:rPr>
          <w:rFonts w:ascii="Arial" w:hAnsi="Arial" w:cs="Arial"/>
          <w:b/>
        </w:rPr>
        <w:t>Postal Code</w:t>
      </w:r>
      <w:r w:rsidRPr="00C54F6E">
        <w:rPr>
          <w:rFonts w:ascii="Arial" w:hAnsi="Arial" w:cs="Arial"/>
        </w:rPr>
        <w:t>:</w:t>
      </w:r>
      <w:r w:rsidRPr="00C54F6E">
        <w:rPr>
          <w:rFonts w:ascii="Arial" w:hAnsi="Arial" w:cs="Arial"/>
        </w:rPr>
        <w:tab/>
      </w:r>
    </w:p>
    <w:p w14:paraId="66288560" w14:textId="77777777" w:rsidR="00D513D9" w:rsidRPr="00C54F6E" w:rsidRDefault="00D513D9" w:rsidP="00D513D9">
      <w:pPr>
        <w:pBdr>
          <w:bottom w:val="single" w:sz="12" w:space="1" w:color="auto"/>
        </w:pBdr>
        <w:tabs>
          <w:tab w:val="left" w:pos="993"/>
          <w:tab w:val="left" w:leader="underscore" w:pos="4820"/>
          <w:tab w:val="left" w:pos="4962"/>
          <w:tab w:val="left" w:leader="underscore" w:pos="9923"/>
        </w:tabs>
        <w:rPr>
          <w:rFonts w:ascii="Arial" w:hAnsi="Arial" w:cs="Arial"/>
          <w:b/>
        </w:rPr>
      </w:pPr>
    </w:p>
    <w:p w14:paraId="3B91B414" w14:textId="77777777" w:rsidR="00D513D9" w:rsidRPr="00C54F6E" w:rsidRDefault="00D513D9" w:rsidP="00D513D9">
      <w:pPr>
        <w:pBdr>
          <w:bottom w:val="single" w:sz="12" w:space="1" w:color="auto"/>
        </w:pBdr>
        <w:tabs>
          <w:tab w:val="left" w:pos="993"/>
          <w:tab w:val="left" w:leader="underscore" w:pos="4820"/>
          <w:tab w:val="left" w:pos="4962"/>
          <w:tab w:val="left" w:leader="underscore" w:pos="9923"/>
        </w:tabs>
        <w:rPr>
          <w:rFonts w:ascii="Arial" w:hAnsi="Arial" w:cs="Arial"/>
        </w:rPr>
      </w:pPr>
      <w:r w:rsidRPr="00C54F6E">
        <w:rPr>
          <w:rFonts w:ascii="Arial" w:hAnsi="Arial" w:cs="Arial"/>
          <w:b/>
        </w:rPr>
        <w:t>Phone Number</w:t>
      </w:r>
      <w:r w:rsidRPr="00C54F6E">
        <w:rPr>
          <w:rFonts w:ascii="Arial" w:hAnsi="Arial" w:cs="Arial"/>
        </w:rPr>
        <w:t>:</w:t>
      </w:r>
      <w:r w:rsidRPr="00C54F6E">
        <w:rPr>
          <w:rFonts w:ascii="Arial" w:hAnsi="Arial" w:cs="Arial"/>
        </w:rPr>
        <w:tab/>
      </w:r>
      <w:r w:rsidRPr="00C54F6E">
        <w:rPr>
          <w:rFonts w:ascii="Arial" w:hAnsi="Arial" w:cs="Arial"/>
        </w:rPr>
        <w:tab/>
      </w:r>
      <w:r w:rsidRPr="00C54F6E">
        <w:rPr>
          <w:rFonts w:ascii="Arial" w:hAnsi="Arial" w:cs="Arial"/>
          <w:b/>
        </w:rPr>
        <w:t>E-mail</w:t>
      </w:r>
      <w:r w:rsidRPr="00C54F6E">
        <w:rPr>
          <w:rFonts w:ascii="Arial" w:hAnsi="Arial" w:cs="Arial"/>
        </w:rPr>
        <w:t>:</w:t>
      </w:r>
      <w:r w:rsidRPr="00C54F6E">
        <w:rPr>
          <w:rFonts w:ascii="Arial" w:hAnsi="Arial" w:cs="Arial"/>
        </w:rPr>
        <w:tab/>
      </w:r>
      <w:r w:rsidRPr="00C54F6E">
        <w:rPr>
          <w:rFonts w:ascii="Arial" w:hAnsi="Arial" w:cs="Arial"/>
        </w:rPr>
        <w:tab/>
      </w:r>
      <w:r w:rsidRPr="00C54F6E">
        <w:rPr>
          <w:rFonts w:ascii="Arial" w:hAnsi="Arial" w:cs="Arial"/>
        </w:rPr>
        <w:tab/>
      </w:r>
    </w:p>
    <w:p w14:paraId="5FB634F0" w14:textId="77777777" w:rsidR="00E723F7" w:rsidRPr="00C54F6E" w:rsidRDefault="00D513D9" w:rsidP="00E723F7">
      <w:pPr>
        <w:tabs>
          <w:tab w:val="left" w:pos="3119"/>
          <w:tab w:val="left" w:leader="underscore" w:pos="9923"/>
        </w:tabs>
        <w:rPr>
          <w:rFonts w:ascii="Arial" w:hAnsi="Arial" w:cs="Arial"/>
        </w:rPr>
      </w:pPr>
      <w:r w:rsidRPr="00C54F6E">
        <w:rPr>
          <w:rFonts w:ascii="Arial" w:hAnsi="Arial" w:cs="Arial"/>
        </w:rPr>
        <w:br/>
      </w:r>
      <w:r w:rsidR="00E723F7" w:rsidRPr="00C54F6E">
        <w:rPr>
          <w:rFonts w:ascii="Arial" w:hAnsi="Arial" w:cs="Arial"/>
          <w:b/>
        </w:rPr>
        <w:t>Person Submitting Nomination</w:t>
      </w:r>
      <w:r w:rsidR="00E723F7" w:rsidRPr="00C54F6E">
        <w:rPr>
          <w:rFonts w:ascii="Arial" w:hAnsi="Arial" w:cs="Arial"/>
        </w:rPr>
        <w:t xml:space="preserve">: </w:t>
      </w:r>
      <w:r w:rsidR="00E723F7" w:rsidRPr="00C54F6E">
        <w:rPr>
          <w:rFonts w:ascii="Arial" w:hAnsi="Arial" w:cs="Arial"/>
        </w:rPr>
        <w:tab/>
      </w:r>
      <w:r w:rsidR="00E723F7" w:rsidRPr="00C54F6E">
        <w:rPr>
          <w:rFonts w:ascii="Arial" w:hAnsi="Arial" w:cs="Arial"/>
        </w:rPr>
        <w:tab/>
      </w:r>
    </w:p>
    <w:p w14:paraId="6C19B493" w14:textId="77777777" w:rsidR="00E723F7" w:rsidRPr="00C54F6E" w:rsidRDefault="00E723F7" w:rsidP="00E723F7">
      <w:pPr>
        <w:tabs>
          <w:tab w:val="left" w:pos="3119"/>
          <w:tab w:val="left" w:leader="underscore" w:pos="9923"/>
        </w:tabs>
        <w:rPr>
          <w:rFonts w:ascii="Arial" w:hAnsi="Arial" w:cs="Arial"/>
        </w:rPr>
      </w:pPr>
    </w:p>
    <w:p w14:paraId="31315FFE" w14:textId="77777777" w:rsidR="00E723F7" w:rsidRPr="001E6FCF" w:rsidRDefault="00E723F7" w:rsidP="00E723F7">
      <w:pPr>
        <w:tabs>
          <w:tab w:val="left" w:pos="993"/>
          <w:tab w:val="left" w:leader="underscore" w:pos="9923"/>
        </w:tabs>
        <w:rPr>
          <w:rFonts w:ascii="Arial" w:hAnsi="Arial" w:cs="Arial"/>
        </w:rPr>
      </w:pPr>
      <w:r w:rsidRPr="001E6FCF">
        <w:rPr>
          <w:rFonts w:ascii="Arial" w:hAnsi="Arial" w:cs="Arial"/>
          <w:b/>
        </w:rPr>
        <w:t>Address</w:t>
      </w:r>
      <w:r w:rsidRPr="001E6FCF">
        <w:rPr>
          <w:rFonts w:ascii="Arial" w:hAnsi="Arial" w:cs="Arial"/>
        </w:rPr>
        <w:t>:</w:t>
      </w:r>
      <w:r>
        <w:rPr>
          <w:rFonts w:ascii="Arial" w:hAnsi="Arial" w:cs="Arial"/>
        </w:rPr>
        <w:tab/>
      </w:r>
      <w:r w:rsidRPr="001E6FCF">
        <w:rPr>
          <w:rFonts w:ascii="Arial" w:hAnsi="Arial" w:cs="Arial"/>
        </w:rPr>
        <w:tab/>
      </w:r>
    </w:p>
    <w:p w14:paraId="4E3C5F07" w14:textId="77777777" w:rsidR="00E723F7" w:rsidRPr="001E6FCF" w:rsidRDefault="00E723F7" w:rsidP="00E723F7">
      <w:pPr>
        <w:tabs>
          <w:tab w:val="left" w:pos="1560"/>
          <w:tab w:val="left" w:leader="underscore" w:pos="4820"/>
          <w:tab w:val="left" w:pos="4962"/>
          <w:tab w:val="left" w:pos="5670"/>
          <w:tab w:val="left" w:leader="underscore" w:pos="9923"/>
        </w:tabs>
        <w:rPr>
          <w:rFonts w:ascii="Arial" w:hAnsi="Arial" w:cs="Arial"/>
        </w:rPr>
      </w:pPr>
    </w:p>
    <w:p w14:paraId="7D165B84" w14:textId="77777777" w:rsidR="00E723F7" w:rsidRPr="001E6FCF" w:rsidRDefault="00E723F7" w:rsidP="00E723F7">
      <w:pPr>
        <w:tabs>
          <w:tab w:val="left" w:pos="567"/>
          <w:tab w:val="left" w:leader="underscore" w:pos="4820"/>
          <w:tab w:val="left" w:pos="4962"/>
          <w:tab w:val="left" w:pos="5670"/>
          <w:tab w:val="left" w:leader="underscore" w:pos="9923"/>
        </w:tabs>
        <w:rPr>
          <w:rFonts w:ascii="Arial" w:hAnsi="Arial" w:cs="Arial"/>
        </w:rPr>
      </w:pPr>
      <w:r w:rsidRPr="001E6FCF">
        <w:rPr>
          <w:rFonts w:ascii="Arial" w:hAnsi="Arial" w:cs="Arial"/>
          <w:b/>
        </w:rPr>
        <w:t>City</w:t>
      </w:r>
      <w:r w:rsidRPr="001E6FCF">
        <w:rPr>
          <w:rFonts w:ascii="Arial" w:hAnsi="Arial" w:cs="Arial"/>
        </w:rPr>
        <w:t xml:space="preserve">: </w:t>
      </w:r>
      <w:r w:rsidRPr="001E6FCF">
        <w:rPr>
          <w:rFonts w:ascii="Arial" w:hAnsi="Arial" w:cs="Arial"/>
        </w:rPr>
        <w:tab/>
      </w:r>
      <w:r>
        <w:rPr>
          <w:rFonts w:ascii="Arial" w:hAnsi="Arial" w:cs="Arial"/>
        </w:rPr>
        <w:t xml:space="preserve"> </w:t>
      </w:r>
      <w:r w:rsidRPr="001E6FCF">
        <w:rPr>
          <w:rFonts w:ascii="Arial" w:hAnsi="Arial" w:cs="Arial"/>
          <w:b/>
        </w:rPr>
        <w:t>Postal Code</w:t>
      </w:r>
      <w:r w:rsidRPr="001E6FCF">
        <w:rPr>
          <w:rFonts w:ascii="Arial" w:hAnsi="Arial" w:cs="Arial"/>
        </w:rPr>
        <w:t>:</w:t>
      </w:r>
      <w:r w:rsidRPr="001E6FCF">
        <w:rPr>
          <w:rFonts w:ascii="Arial" w:hAnsi="Arial" w:cs="Arial"/>
        </w:rPr>
        <w:tab/>
      </w:r>
    </w:p>
    <w:p w14:paraId="5DC1DE32" w14:textId="77777777" w:rsidR="00E723F7" w:rsidRDefault="00E723F7" w:rsidP="00E723F7">
      <w:pPr>
        <w:tabs>
          <w:tab w:val="left" w:pos="1560"/>
          <w:tab w:val="left" w:leader="underscore" w:pos="4820"/>
          <w:tab w:val="left" w:pos="4962"/>
          <w:tab w:val="left" w:pos="5670"/>
          <w:tab w:val="left" w:leader="underscore" w:pos="9923"/>
        </w:tabs>
        <w:rPr>
          <w:rFonts w:ascii="Arial" w:hAnsi="Arial" w:cs="Arial"/>
          <w:b/>
        </w:rPr>
      </w:pPr>
    </w:p>
    <w:p w14:paraId="71761F1E" w14:textId="77777777" w:rsidR="00E723F7" w:rsidRPr="00C54F6E" w:rsidRDefault="00E723F7" w:rsidP="00E723F7">
      <w:pPr>
        <w:tabs>
          <w:tab w:val="left" w:pos="1560"/>
          <w:tab w:val="left" w:leader="underscore" w:pos="4820"/>
          <w:tab w:val="left" w:pos="4962"/>
          <w:tab w:val="left" w:pos="5670"/>
          <w:tab w:val="left" w:leader="underscore" w:pos="9923"/>
        </w:tabs>
        <w:rPr>
          <w:rFonts w:ascii="Arial" w:hAnsi="Arial" w:cs="Arial"/>
        </w:rPr>
      </w:pPr>
      <w:r w:rsidRPr="00C54F6E">
        <w:rPr>
          <w:rFonts w:ascii="Arial" w:hAnsi="Arial" w:cs="Arial"/>
          <w:b/>
        </w:rPr>
        <w:t>Phone Number</w:t>
      </w:r>
      <w:r w:rsidRPr="00C54F6E">
        <w:rPr>
          <w:rFonts w:ascii="Arial" w:hAnsi="Arial" w:cs="Arial"/>
        </w:rPr>
        <w:t>:</w:t>
      </w:r>
      <w:r w:rsidRPr="00C54F6E">
        <w:rPr>
          <w:rFonts w:ascii="Arial" w:hAnsi="Arial" w:cs="Arial"/>
        </w:rPr>
        <w:tab/>
      </w:r>
      <w:r w:rsidRPr="00C54F6E">
        <w:rPr>
          <w:rFonts w:ascii="Arial" w:hAnsi="Arial" w:cs="Arial"/>
        </w:rPr>
        <w:tab/>
      </w:r>
      <w:r w:rsidRPr="00C54F6E">
        <w:rPr>
          <w:rFonts w:ascii="Arial" w:hAnsi="Arial" w:cs="Arial"/>
          <w:b/>
        </w:rPr>
        <w:t>E-mail</w:t>
      </w:r>
      <w:r w:rsidRPr="00C54F6E">
        <w:rPr>
          <w:rFonts w:ascii="Arial" w:hAnsi="Arial" w:cs="Arial"/>
        </w:rPr>
        <w:t xml:space="preserve">: </w:t>
      </w:r>
      <w:r w:rsidRPr="00C54F6E">
        <w:rPr>
          <w:rFonts w:ascii="Arial" w:hAnsi="Arial" w:cs="Arial"/>
        </w:rPr>
        <w:tab/>
      </w:r>
    </w:p>
    <w:p w14:paraId="5B94C4DF" w14:textId="77777777" w:rsidR="00D513D9" w:rsidRPr="00C54F6E" w:rsidRDefault="00D513D9" w:rsidP="00E723F7">
      <w:pPr>
        <w:pBdr>
          <w:bottom w:val="single" w:sz="12" w:space="1" w:color="auto"/>
        </w:pBdr>
        <w:tabs>
          <w:tab w:val="left" w:pos="3119"/>
          <w:tab w:val="left" w:leader="underscore" w:pos="9923"/>
        </w:tabs>
        <w:rPr>
          <w:rFonts w:ascii="Arial" w:hAnsi="Arial" w:cs="Arial"/>
        </w:rPr>
      </w:pPr>
    </w:p>
    <w:p w14:paraId="75518C54" w14:textId="77777777" w:rsidR="00E723F7" w:rsidRPr="00D513D9" w:rsidRDefault="00E723F7">
      <w:pPr>
        <w:rPr>
          <w:rFonts w:ascii="Arial" w:hAnsi="Arial" w:cs="Arial"/>
        </w:rPr>
      </w:pPr>
    </w:p>
    <w:p w14:paraId="5481733E" w14:textId="1A67B301" w:rsidR="004A40CA" w:rsidRDefault="004A40CA" w:rsidP="004A40CA">
      <w:pPr>
        <w:widowControl/>
        <w:tabs>
          <w:tab w:val="left" w:pos="4035"/>
        </w:tabs>
        <w:suppressAutoHyphens w:val="0"/>
        <w:rPr>
          <w:rFonts w:ascii="Arial" w:hAnsi="Arial" w:cs="Arial"/>
          <w:b/>
        </w:rPr>
      </w:pPr>
      <w:bookmarkStart w:id="0" w:name="_GoBack"/>
      <w:bookmarkEnd w:id="0"/>
      <w:r>
        <w:rPr>
          <w:rFonts w:ascii="Arial" w:hAnsi="Arial" w:cs="Arial"/>
          <w:b/>
        </w:rPr>
        <w:tab/>
      </w:r>
    </w:p>
    <w:p w14:paraId="052EEDC4" w14:textId="3DB44D79" w:rsidR="00DA1091" w:rsidRPr="00375AF6" w:rsidRDefault="00D513D9" w:rsidP="00375AF6">
      <w:pPr>
        <w:widowControl/>
        <w:tabs>
          <w:tab w:val="left" w:pos="4035"/>
        </w:tabs>
        <w:suppressAutoHyphens w:val="0"/>
        <w:rPr>
          <w:rFonts w:ascii="Arial" w:hAnsi="Arial" w:cs="Arial"/>
          <w:b/>
        </w:rPr>
      </w:pPr>
      <w:r w:rsidRPr="00D513D9">
        <w:rPr>
          <w:rFonts w:ascii="Arial" w:hAnsi="Arial" w:cs="Arial"/>
          <w:b/>
        </w:rPr>
        <w:lastRenderedPageBreak/>
        <w:t xml:space="preserve">Number of </w:t>
      </w:r>
      <w:r w:rsidR="00DA1091">
        <w:rPr>
          <w:rFonts w:ascii="Arial" w:hAnsi="Arial" w:cs="Arial"/>
          <w:b/>
        </w:rPr>
        <w:t>Y</w:t>
      </w:r>
      <w:r w:rsidRPr="00D513D9">
        <w:rPr>
          <w:rFonts w:ascii="Arial" w:hAnsi="Arial" w:cs="Arial"/>
          <w:b/>
        </w:rPr>
        <w:t xml:space="preserve">ears of </w:t>
      </w:r>
      <w:r w:rsidR="00DA1091">
        <w:rPr>
          <w:rFonts w:ascii="Arial" w:hAnsi="Arial" w:cs="Arial"/>
          <w:b/>
        </w:rPr>
        <w:t>S</w:t>
      </w:r>
      <w:r w:rsidRPr="00D513D9">
        <w:rPr>
          <w:rFonts w:ascii="Arial" w:hAnsi="Arial" w:cs="Arial"/>
          <w:b/>
        </w:rPr>
        <w:t xml:space="preserve">ervice as a </w:t>
      </w:r>
      <w:r w:rsidR="009A5599">
        <w:rPr>
          <w:rFonts w:ascii="Arial" w:hAnsi="Arial" w:cs="Arial"/>
          <w:b/>
        </w:rPr>
        <w:t xml:space="preserve">Youth Leader </w:t>
      </w:r>
      <w:r w:rsidR="002D54C1">
        <w:rPr>
          <w:rFonts w:ascii="Arial" w:hAnsi="Arial" w:cs="Arial"/>
          <w:b/>
        </w:rPr>
        <w:t xml:space="preserve">(min. 5 </w:t>
      </w:r>
      <w:r w:rsidR="00BD0929">
        <w:rPr>
          <w:rFonts w:ascii="Arial" w:hAnsi="Arial" w:cs="Arial"/>
          <w:b/>
        </w:rPr>
        <w:t>yrs.</w:t>
      </w:r>
      <w:r w:rsidR="002D54C1">
        <w:rPr>
          <w:rFonts w:ascii="Arial" w:hAnsi="Arial" w:cs="Arial"/>
          <w:b/>
        </w:rPr>
        <w:t>)</w:t>
      </w:r>
      <w:r>
        <w:rPr>
          <w:rFonts w:ascii="Arial" w:hAnsi="Arial" w:cs="Arial"/>
        </w:rPr>
        <w:tab/>
      </w:r>
      <w:r>
        <w:rPr>
          <w:rFonts w:ascii="Arial" w:hAnsi="Arial" w:cs="Arial"/>
        </w:rPr>
        <w:tab/>
      </w:r>
      <w:r>
        <w:rPr>
          <w:rFonts w:ascii="Arial" w:hAnsi="Arial" w:cs="Arial"/>
        </w:rPr>
        <w:br/>
      </w:r>
      <w:r>
        <w:rPr>
          <w:rFonts w:ascii="Arial" w:hAnsi="Arial" w:cs="Arial"/>
          <w:b/>
        </w:rPr>
        <w:t xml:space="preserve">Description of </w:t>
      </w:r>
      <w:r w:rsidR="009A5599">
        <w:rPr>
          <w:rFonts w:ascii="Arial" w:hAnsi="Arial" w:cs="Arial"/>
          <w:b/>
        </w:rPr>
        <w:t>s</w:t>
      </w:r>
      <w:r>
        <w:rPr>
          <w:rFonts w:ascii="Arial" w:hAnsi="Arial" w:cs="Arial"/>
          <w:b/>
        </w:rPr>
        <w:t>ervice</w:t>
      </w:r>
      <w:r w:rsidR="009A5599">
        <w:rPr>
          <w:rFonts w:ascii="Arial" w:hAnsi="Arial" w:cs="Arial"/>
          <w:b/>
        </w:rPr>
        <w:t xml:space="preserve">, </w:t>
      </w:r>
      <w:r w:rsidR="004A40CA" w:rsidRPr="004A40CA">
        <w:rPr>
          <w:rFonts w:ascii="Arial" w:hAnsi="Arial" w:cs="Arial"/>
          <w:b/>
        </w:rPr>
        <w:t>experience</w:t>
      </w:r>
      <w:r w:rsidR="005E717E" w:rsidRPr="004A40CA">
        <w:rPr>
          <w:rFonts w:ascii="Arial" w:hAnsi="Arial" w:cs="Arial"/>
          <w:b/>
        </w:rPr>
        <w:t xml:space="preserve"> </w:t>
      </w:r>
      <w:r w:rsidR="009A5599">
        <w:rPr>
          <w:rFonts w:ascii="Arial" w:hAnsi="Arial" w:cs="Arial"/>
          <w:b/>
        </w:rPr>
        <w:t>and c</w:t>
      </w:r>
      <w:r>
        <w:rPr>
          <w:rFonts w:ascii="Arial" w:hAnsi="Arial" w:cs="Arial"/>
          <w:b/>
        </w:rPr>
        <w:t xml:space="preserve">ontributions </w:t>
      </w:r>
      <w:r w:rsidR="009A5599">
        <w:rPr>
          <w:rFonts w:ascii="Arial" w:hAnsi="Arial" w:cs="Arial"/>
          <w:b/>
        </w:rPr>
        <w:t>as a Youth Leader</w:t>
      </w:r>
      <w:r>
        <w:rPr>
          <w:rFonts w:ascii="Arial" w:hAnsi="Arial" w:cs="Arial"/>
          <w:b/>
        </w:rPr>
        <w:t xml:space="preserve"> (add space as needed):  </w:t>
      </w:r>
      <w:r>
        <w:rPr>
          <w:rFonts w:ascii="Arial" w:hAnsi="Arial" w:cs="Arial"/>
        </w:rPr>
        <w:tab/>
      </w:r>
      <w:r>
        <w:rPr>
          <w:rFonts w:ascii="Arial" w:hAnsi="Arial" w:cs="Arial"/>
        </w:rPr>
        <w:tab/>
      </w:r>
      <w:r>
        <w:rPr>
          <w:rFonts w:ascii="Arial" w:hAnsi="Arial" w:cs="Arial"/>
        </w:rPr>
        <w:tab/>
        <w:t xml:space="preserve"> </w:t>
      </w:r>
      <w:r w:rsidR="00DA1091">
        <w:rPr>
          <w:rFonts w:ascii="Arial" w:hAnsi="Arial" w:cs="Arial"/>
        </w:rPr>
        <w:tab/>
      </w:r>
    </w:p>
    <w:p w14:paraId="74641C51"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3F9F3E65" w14:textId="77777777" w:rsidR="00D513D9" w:rsidRDefault="00EC4DAC" w:rsidP="009A5599">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5B2982FB"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r>
        <w:rPr>
          <w:rFonts w:ascii="Arial" w:hAnsi="Arial" w:cs="Arial"/>
        </w:rPr>
        <w:tab/>
      </w:r>
    </w:p>
    <w:p w14:paraId="6292AC4D"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2FE8ED00"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15D8E97A"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r>
        <w:rPr>
          <w:rFonts w:ascii="Arial" w:hAnsi="Arial" w:cs="Arial"/>
        </w:rPr>
        <w:br/>
      </w:r>
      <w:r>
        <w:rPr>
          <w:rFonts w:ascii="Arial" w:hAnsi="Arial" w:cs="Arial"/>
        </w:rPr>
        <w:tab/>
      </w:r>
    </w:p>
    <w:p w14:paraId="3D81A3F2"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317B3E5A"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6013C874" w14:textId="77777777" w:rsidR="00DA1091" w:rsidRP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71FDE819"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r>
        <w:rPr>
          <w:rFonts w:ascii="Arial" w:hAnsi="Arial" w:cs="Arial"/>
        </w:rPr>
        <w:tab/>
      </w:r>
    </w:p>
    <w:p w14:paraId="34BDFEBE"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77E29C02"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4B87E286"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370A1ACD"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r>
        <w:rPr>
          <w:rFonts w:ascii="Arial" w:hAnsi="Arial" w:cs="Arial"/>
        </w:rPr>
        <w:tab/>
      </w:r>
    </w:p>
    <w:p w14:paraId="19B3086F"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04575BA0" w14:textId="77777777" w:rsidR="00762A71" w:rsidRDefault="00762A71" w:rsidP="00762A7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2662BFAD" w14:textId="77777777" w:rsidR="00762A71" w:rsidRDefault="00762A71" w:rsidP="00762A7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35600C51" w14:textId="77777777" w:rsidR="00762A71" w:rsidRDefault="00762A71" w:rsidP="00762A71">
      <w:pPr>
        <w:pBdr>
          <w:bottom w:val="single" w:sz="8" w:space="2" w:color="000000"/>
        </w:pBdr>
        <w:tabs>
          <w:tab w:val="left" w:pos="0"/>
          <w:tab w:val="left" w:leader="underscore" w:pos="9923"/>
        </w:tabs>
        <w:rPr>
          <w:rFonts w:ascii="Arial" w:hAnsi="Arial" w:cs="Arial"/>
        </w:rPr>
      </w:pPr>
    </w:p>
    <w:p w14:paraId="40C5494E" w14:textId="77777777" w:rsidR="009A5599" w:rsidRDefault="00E44775" w:rsidP="009A5599">
      <w:pPr>
        <w:pBdr>
          <w:bottom w:val="single" w:sz="8" w:space="2" w:color="000000"/>
        </w:pBdr>
        <w:tabs>
          <w:tab w:val="left" w:pos="0"/>
          <w:tab w:val="left" w:leader="underscore" w:pos="9923"/>
        </w:tabs>
        <w:rPr>
          <w:rFonts w:ascii="Arial" w:hAnsi="Arial" w:cs="Arial"/>
          <w:b/>
        </w:rPr>
      </w:pPr>
      <w:r w:rsidRPr="00E44775">
        <w:rPr>
          <w:rFonts w:ascii="Arial" w:hAnsi="Arial" w:cs="Arial"/>
          <w:b/>
        </w:rPr>
        <w:t>Submissions must be no more than 6 pages.</w:t>
      </w:r>
    </w:p>
    <w:p w14:paraId="6B9A12EB" w14:textId="77777777" w:rsidR="009A5599" w:rsidRDefault="009A5599" w:rsidP="009A5599">
      <w:pPr>
        <w:rPr>
          <w:rFonts w:ascii="Arial" w:hAnsi="Arial" w:cs="Arial"/>
        </w:rPr>
      </w:pPr>
    </w:p>
    <w:p w14:paraId="10D4BC8E" w14:textId="51A9BFCE" w:rsidR="008302D8" w:rsidRDefault="00CB3BB8" w:rsidP="009A5599">
      <w:pPr>
        <w:rPr>
          <w:rFonts w:ascii="Arial" w:hAnsi="Arial" w:cs="Arial"/>
        </w:rPr>
      </w:pPr>
      <w:r>
        <w:rPr>
          <w:rFonts w:ascii="Arial" w:hAnsi="Arial" w:cs="Arial"/>
        </w:rPr>
        <w:t>Nomination</w:t>
      </w:r>
      <w:r w:rsidR="00EB7EF5" w:rsidRPr="00EB7EF5">
        <w:rPr>
          <w:rFonts w:ascii="Arial" w:hAnsi="Arial" w:cs="Arial"/>
        </w:rPr>
        <w:t xml:space="preserve"> </w:t>
      </w:r>
      <w:r w:rsidR="00954E83">
        <w:rPr>
          <w:rFonts w:ascii="Arial" w:hAnsi="Arial" w:cs="Arial"/>
        </w:rPr>
        <w:t>must</w:t>
      </w:r>
      <w:r w:rsidR="00EB7EF5" w:rsidRPr="00EB7EF5">
        <w:rPr>
          <w:rFonts w:ascii="Arial" w:hAnsi="Arial" w:cs="Arial"/>
        </w:rPr>
        <w:t xml:space="preserve"> be sent to and received by the Awards Coordinator on or before February 28th.  </w:t>
      </w:r>
    </w:p>
    <w:p w14:paraId="4C525EBD" w14:textId="77777777" w:rsidR="00EB7EF5" w:rsidRDefault="00EB7EF5" w:rsidP="009A5599">
      <w:pPr>
        <w:rPr>
          <w:rFonts w:ascii="Arial" w:hAnsi="Arial" w:cs="Arial"/>
        </w:rPr>
      </w:pPr>
    </w:p>
    <w:p w14:paraId="0F09599F" w14:textId="77777777" w:rsidR="008302D8" w:rsidRDefault="009A5599" w:rsidP="008302D8">
      <w:pPr>
        <w:rPr>
          <w:rFonts w:ascii="Arial" w:hAnsi="Arial" w:cs="Arial"/>
        </w:rPr>
      </w:pPr>
      <w:r>
        <w:rPr>
          <w:rFonts w:ascii="Arial" w:hAnsi="Arial" w:cs="Arial"/>
        </w:rPr>
        <w:t>Please submit the nomination package to</w:t>
      </w:r>
      <w:r w:rsidR="008302D8">
        <w:rPr>
          <w:rFonts w:ascii="Arial" w:hAnsi="Arial" w:cs="Arial"/>
        </w:rPr>
        <w:t>:</w:t>
      </w:r>
    </w:p>
    <w:p w14:paraId="7FB01EFC" w14:textId="77777777" w:rsidR="00E44775" w:rsidRDefault="00E44775" w:rsidP="00E44775">
      <w:pPr>
        <w:rPr>
          <w:rFonts w:ascii="Arial" w:hAnsi="Arial" w:cs="Arial"/>
        </w:rPr>
      </w:pPr>
    </w:p>
    <w:p w14:paraId="22A19B5D" w14:textId="58CE624D" w:rsidR="00F77C2D" w:rsidRPr="00395682" w:rsidRDefault="00F77C2D" w:rsidP="00F77C2D">
      <w:r w:rsidRPr="00395682">
        <w:rPr>
          <w:rFonts w:ascii="Arial" w:eastAsia="Calibri" w:hAnsi="Arial" w:cs="Arial"/>
          <w:b/>
          <w:kern w:val="0"/>
          <w:lang w:eastAsia="en-US" w:bidi="ar-SA"/>
        </w:rPr>
        <w:t xml:space="preserve">Sharlene Desjardins, Awards Coordinator, </w:t>
      </w:r>
      <w:r w:rsidR="00CB5EC1">
        <w:rPr>
          <w:rFonts w:ascii="Arial" w:eastAsia="Calibri" w:hAnsi="Arial" w:cs="Arial"/>
          <w:b/>
          <w:kern w:val="0"/>
          <w:lang w:eastAsia="en-US" w:bidi="ar-SA"/>
        </w:rPr>
        <w:br/>
      </w:r>
      <w:r w:rsidRPr="00395682">
        <w:rPr>
          <w:rFonts w:ascii="Arial" w:eastAsia="Calibri" w:hAnsi="Arial" w:cs="Arial"/>
          <w:b/>
          <w:kern w:val="0"/>
          <w:lang w:eastAsia="en-US" w:bidi="ar-SA"/>
        </w:rPr>
        <w:t xml:space="preserve">Ontario Horticultural Association, </w:t>
      </w:r>
      <w:r w:rsidRPr="00395682">
        <w:rPr>
          <w:rFonts w:ascii="Arial" w:eastAsia="Calibri" w:hAnsi="Arial" w:cs="Arial"/>
          <w:b/>
          <w:kern w:val="0"/>
          <w:lang w:eastAsia="en-US" w:bidi="ar-SA"/>
        </w:rPr>
        <w:br/>
      </w:r>
      <w:r w:rsidRPr="00395682">
        <w:rPr>
          <w:rFonts w:ascii="Arial" w:eastAsia="Calibri" w:hAnsi="Arial" w:cs="Arial"/>
          <w:kern w:val="0"/>
          <w:lang w:eastAsia="en-US" w:bidi="ar-SA"/>
        </w:rPr>
        <w:t>P.O</w:t>
      </w:r>
      <w:r w:rsidR="00DB3CBF">
        <w:rPr>
          <w:rFonts w:ascii="Arial" w:eastAsia="Calibri" w:hAnsi="Arial" w:cs="Arial"/>
          <w:kern w:val="0"/>
          <w:lang w:eastAsia="en-US" w:bidi="ar-SA"/>
        </w:rPr>
        <w:t>.</w:t>
      </w:r>
      <w:r w:rsidRPr="00395682">
        <w:rPr>
          <w:rFonts w:ascii="Arial" w:eastAsia="Calibri" w:hAnsi="Arial" w:cs="Arial"/>
          <w:kern w:val="0"/>
          <w:lang w:eastAsia="en-US" w:bidi="ar-SA"/>
        </w:rPr>
        <w:t xml:space="preserve"> Box 2123, Deep River, ON K0J 1P0, </w:t>
      </w:r>
      <w:r>
        <w:rPr>
          <w:rFonts w:ascii="Arial" w:eastAsia="Calibri" w:hAnsi="Arial" w:cs="Arial"/>
          <w:kern w:val="0"/>
          <w:lang w:eastAsia="en-US" w:bidi="ar-SA"/>
        </w:rPr>
        <w:br/>
      </w:r>
      <w:r w:rsidRPr="00395682">
        <w:rPr>
          <w:rFonts w:ascii="Arial" w:eastAsia="Calibri" w:hAnsi="Arial" w:cs="Arial"/>
          <w:kern w:val="0"/>
          <w:lang w:eastAsia="en-US" w:bidi="ar-SA"/>
        </w:rPr>
        <w:t xml:space="preserve">Email:  </w:t>
      </w:r>
      <w:hyperlink r:id="rId10" w:history="1">
        <w:r w:rsidRPr="00395682">
          <w:rPr>
            <w:rFonts w:ascii="Arial" w:eastAsia="Calibri" w:hAnsi="Arial" w:cs="Arial"/>
            <w:color w:val="0000FF"/>
            <w:kern w:val="0"/>
            <w:u w:val="single"/>
            <w:lang w:eastAsia="en-US" w:bidi="ar-SA"/>
          </w:rPr>
          <w:t>awards@gardenontario.org</w:t>
        </w:r>
      </w:hyperlink>
      <w:r w:rsidRPr="00395682">
        <w:rPr>
          <w:rFonts w:ascii="Arial" w:eastAsia="Calibri" w:hAnsi="Arial" w:cs="Arial"/>
          <w:kern w:val="0"/>
          <w:lang w:eastAsia="en-US" w:bidi="ar-SA"/>
        </w:rPr>
        <w:t xml:space="preserve">, </w:t>
      </w:r>
      <w:r>
        <w:rPr>
          <w:rFonts w:ascii="Arial" w:eastAsia="Calibri" w:hAnsi="Arial" w:cs="Arial"/>
          <w:kern w:val="0"/>
          <w:lang w:eastAsia="en-US" w:bidi="ar-SA"/>
        </w:rPr>
        <w:t xml:space="preserve">  </w:t>
      </w:r>
      <w:r w:rsidRPr="00395682">
        <w:rPr>
          <w:rFonts w:ascii="Arial" w:eastAsia="Calibri" w:hAnsi="Arial" w:cs="Arial"/>
          <w:kern w:val="0"/>
          <w:lang w:eastAsia="en-US" w:bidi="ar-SA"/>
        </w:rPr>
        <w:t>Phone:  613-584-1748</w:t>
      </w:r>
    </w:p>
    <w:p w14:paraId="2CD21554" w14:textId="77777777" w:rsidR="00762A71" w:rsidRDefault="00762A71" w:rsidP="00E44775">
      <w:pPr>
        <w:rPr>
          <w:rFonts w:ascii="Arial" w:hAnsi="Arial" w:cs="Arial"/>
        </w:rPr>
      </w:pPr>
    </w:p>
    <w:sectPr w:rsidR="00762A71" w:rsidSect="00762A71">
      <w:footerReference w:type="default" r:id="rId11"/>
      <w:pgSz w:w="12240" w:h="15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46919" w14:textId="77777777" w:rsidR="00FA38F4" w:rsidRDefault="00FA38F4" w:rsidP="00D513D9">
      <w:r>
        <w:separator/>
      </w:r>
    </w:p>
  </w:endnote>
  <w:endnote w:type="continuationSeparator" w:id="0">
    <w:p w14:paraId="6F2670B8" w14:textId="77777777" w:rsidR="00FA38F4" w:rsidRDefault="00FA38F4" w:rsidP="00D5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184E" w14:textId="371B8AB6" w:rsidR="004A40CA" w:rsidRPr="004A40CA" w:rsidRDefault="004C7A11" w:rsidP="004A40CA">
    <w:pPr>
      <w:rPr>
        <w:rFonts w:ascii="Arial" w:hAnsi="Arial" w:cs="Arial"/>
        <w:sz w:val="20"/>
        <w:szCs w:val="20"/>
      </w:rPr>
    </w:pPr>
    <w:r>
      <w:rPr>
        <w:rFonts w:ascii="Arial" w:hAnsi="Arial" w:cs="Arial"/>
        <w:sz w:val="20"/>
        <w:szCs w:val="20"/>
      </w:rPr>
      <w:t>Updated: 2021-11-01</w:t>
    </w:r>
    <w:r w:rsidR="004A40CA" w:rsidRPr="004A40CA">
      <w:rPr>
        <w:rFonts w:ascii="Arial" w:hAnsi="Arial" w:cs="Arial"/>
        <w:sz w:val="20"/>
        <w:szCs w:val="20"/>
      </w:rPr>
      <w:tab/>
    </w:r>
    <w:r w:rsidR="004A40CA" w:rsidRPr="004A40CA">
      <w:rPr>
        <w:rFonts w:ascii="Arial" w:hAnsi="Arial" w:cs="Arial"/>
        <w:sz w:val="20"/>
        <w:szCs w:val="20"/>
      </w:rPr>
      <w:tab/>
    </w:r>
    <w:r w:rsidR="004A40CA" w:rsidRPr="004A40CA">
      <w:rPr>
        <w:rFonts w:ascii="Arial" w:hAnsi="Arial" w:cs="Arial"/>
        <w:sz w:val="20"/>
        <w:szCs w:val="20"/>
      </w:rPr>
      <w:tab/>
    </w:r>
    <w:r w:rsidR="004A40CA" w:rsidRPr="004A40CA">
      <w:rPr>
        <w:rFonts w:ascii="Arial" w:hAnsi="Arial" w:cs="Arial"/>
        <w:sz w:val="20"/>
        <w:szCs w:val="20"/>
      </w:rPr>
      <w:tab/>
    </w:r>
    <w:r w:rsidR="004A40CA" w:rsidRPr="004A40CA">
      <w:rPr>
        <w:rFonts w:ascii="Arial" w:hAnsi="Arial" w:cs="Arial"/>
        <w:sz w:val="20"/>
        <w:szCs w:val="20"/>
      </w:rPr>
      <w:tab/>
    </w:r>
    <w:r w:rsidR="004A40CA" w:rsidRPr="004A40CA">
      <w:rPr>
        <w:rFonts w:ascii="Arial" w:hAnsi="Arial" w:cs="Arial"/>
        <w:sz w:val="20"/>
        <w:szCs w:val="20"/>
      </w:rPr>
      <w:tab/>
    </w:r>
    <w:r w:rsidR="004A40CA" w:rsidRPr="004A40CA">
      <w:rPr>
        <w:rFonts w:ascii="Arial" w:hAnsi="Arial" w:cs="Arial"/>
        <w:sz w:val="20"/>
        <w:szCs w:val="20"/>
      </w:rPr>
      <w:tab/>
    </w:r>
    <w:r w:rsidR="004A40CA" w:rsidRPr="004A40CA">
      <w:rPr>
        <w:rFonts w:ascii="Arial" w:hAnsi="Arial" w:cs="Arial"/>
        <w:sz w:val="20"/>
        <w:szCs w:val="20"/>
      </w:rPr>
      <w:tab/>
    </w:r>
    <w:r w:rsidR="004A40CA" w:rsidRPr="004A40CA">
      <w:rPr>
        <w:rFonts w:ascii="Arial" w:hAnsi="Arial" w:cs="Arial"/>
        <w:sz w:val="20"/>
        <w:szCs w:val="20"/>
      </w:rPr>
      <w:tab/>
    </w:r>
    <w:r w:rsidR="004A40CA">
      <w:rPr>
        <w:rFonts w:ascii="Arial" w:hAnsi="Arial" w:cs="Arial"/>
        <w:sz w:val="20"/>
        <w:szCs w:val="20"/>
      </w:rPr>
      <w:tab/>
    </w:r>
    <w:r w:rsidR="004A40CA" w:rsidRPr="004A40CA">
      <w:rPr>
        <w:rFonts w:ascii="Arial" w:hAnsi="Arial" w:cs="Arial"/>
        <w:sz w:val="20"/>
        <w:szCs w:val="20"/>
      </w:rPr>
      <w:t xml:space="preserve">Page </w:t>
    </w:r>
    <w:sdt>
      <w:sdtPr>
        <w:rPr>
          <w:rFonts w:ascii="Arial" w:hAnsi="Arial" w:cs="Arial"/>
          <w:sz w:val="20"/>
          <w:szCs w:val="20"/>
        </w:rPr>
        <w:id w:val="-1671859652"/>
        <w:docPartObj>
          <w:docPartGallery w:val="Page Numbers (Bottom of Page)"/>
          <w:docPartUnique/>
        </w:docPartObj>
      </w:sdtPr>
      <w:sdtEndPr>
        <w:rPr>
          <w:noProof/>
        </w:rPr>
      </w:sdtEndPr>
      <w:sdtContent>
        <w:r w:rsidR="004A40CA" w:rsidRPr="004A40CA">
          <w:rPr>
            <w:rFonts w:ascii="Arial" w:hAnsi="Arial" w:cs="Arial"/>
            <w:sz w:val="20"/>
            <w:szCs w:val="20"/>
          </w:rPr>
          <w:fldChar w:fldCharType="begin"/>
        </w:r>
        <w:r w:rsidR="004A40CA" w:rsidRPr="004A40CA">
          <w:rPr>
            <w:rFonts w:ascii="Arial" w:hAnsi="Arial" w:cs="Arial"/>
            <w:sz w:val="20"/>
            <w:szCs w:val="20"/>
          </w:rPr>
          <w:instrText xml:space="preserve"> PAGE   \* MERGEFORMAT </w:instrText>
        </w:r>
        <w:r w:rsidR="004A40CA" w:rsidRPr="004A40CA">
          <w:rPr>
            <w:rFonts w:ascii="Arial" w:hAnsi="Arial" w:cs="Arial"/>
            <w:sz w:val="20"/>
            <w:szCs w:val="20"/>
          </w:rPr>
          <w:fldChar w:fldCharType="separate"/>
        </w:r>
        <w:r>
          <w:rPr>
            <w:rFonts w:ascii="Arial" w:hAnsi="Arial" w:cs="Arial"/>
            <w:noProof/>
            <w:sz w:val="20"/>
            <w:szCs w:val="20"/>
          </w:rPr>
          <w:t>2</w:t>
        </w:r>
        <w:r w:rsidR="004A40CA" w:rsidRPr="004A40CA">
          <w:rPr>
            <w:rFonts w:ascii="Arial" w:hAnsi="Arial" w:cs="Arial"/>
            <w:noProof/>
            <w:sz w:val="20"/>
            <w:szCs w:val="20"/>
          </w:rPr>
          <w:fldChar w:fldCharType="end"/>
        </w:r>
      </w:sdtContent>
    </w:sdt>
  </w:p>
  <w:p w14:paraId="26689926" w14:textId="77777777" w:rsidR="004A40CA" w:rsidRDefault="004A40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FCE8C" w14:textId="77777777" w:rsidR="00FA38F4" w:rsidRDefault="00FA38F4" w:rsidP="00D513D9">
      <w:r>
        <w:separator/>
      </w:r>
    </w:p>
  </w:footnote>
  <w:footnote w:type="continuationSeparator" w:id="0">
    <w:p w14:paraId="3E1866B3" w14:textId="77777777" w:rsidR="00FA38F4" w:rsidRDefault="00FA38F4" w:rsidP="00D513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BC"/>
    <w:rsid w:val="00027480"/>
    <w:rsid w:val="000B2EEA"/>
    <w:rsid w:val="00105456"/>
    <w:rsid w:val="001955BC"/>
    <w:rsid w:val="0021667A"/>
    <w:rsid w:val="00237499"/>
    <w:rsid w:val="002414D0"/>
    <w:rsid w:val="002D54C1"/>
    <w:rsid w:val="003626F9"/>
    <w:rsid w:val="00364F58"/>
    <w:rsid w:val="00375AF6"/>
    <w:rsid w:val="003B384C"/>
    <w:rsid w:val="003D1A53"/>
    <w:rsid w:val="00407BAE"/>
    <w:rsid w:val="0041428F"/>
    <w:rsid w:val="00460AFA"/>
    <w:rsid w:val="00476C35"/>
    <w:rsid w:val="004A40CA"/>
    <w:rsid w:val="004C7A11"/>
    <w:rsid w:val="004D4B22"/>
    <w:rsid w:val="0052002E"/>
    <w:rsid w:val="005B0AA6"/>
    <w:rsid w:val="005E717E"/>
    <w:rsid w:val="00620F53"/>
    <w:rsid w:val="006922E2"/>
    <w:rsid w:val="00694C8B"/>
    <w:rsid w:val="006A426C"/>
    <w:rsid w:val="006C6AE5"/>
    <w:rsid w:val="006F1149"/>
    <w:rsid w:val="007278B2"/>
    <w:rsid w:val="00747FFE"/>
    <w:rsid w:val="00762A71"/>
    <w:rsid w:val="007B32DD"/>
    <w:rsid w:val="00821A87"/>
    <w:rsid w:val="008302D8"/>
    <w:rsid w:val="008C6CE2"/>
    <w:rsid w:val="008E0775"/>
    <w:rsid w:val="008E47F0"/>
    <w:rsid w:val="008F4105"/>
    <w:rsid w:val="00914B5F"/>
    <w:rsid w:val="00922F3C"/>
    <w:rsid w:val="00954E83"/>
    <w:rsid w:val="00965D62"/>
    <w:rsid w:val="00990C48"/>
    <w:rsid w:val="009A5599"/>
    <w:rsid w:val="00A61F47"/>
    <w:rsid w:val="00A649E7"/>
    <w:rsid w:val="00AB5256"/>
    <w:rsid w:val="00BD0929"/>
    <w:rsid w:val="00C969AC"/>
    <w:rsid w:val="00CB1DB6"/>
    <w:rsid w:val="00CB3BB8"/>
    <w:rsid w:val="00CB5EC1"/>
    <w:rsid w:val="00CC132F"/>
    <w:rsid w:val="00D513D9"/>
    <w:rsid w:val="00DA1091"/>
    <w:rsid w:val="00DB3CBF"/>
    <w:rsid w:val="00DF603A"/>
    <w:rsid w:val="00E14013"/>
    <w:rsid w:val="00E25440"/>
    <w:rsid w:val="00E44775"/>
    <w:rsid w:val="00E539B2"/>
    <w:rsid w:val="00E723F7"/>
    <w:rsid w:val="00E75DA3"/>
    <w:rsid w:val="00EB7EF5"/>
    <w:rsid w:val="00EC4DAC"/>
    <w:rsid w:val="00F77C2D"/>
    <w:rsid w:val="00FA38F4"/>
    <w:rsid w:val="00FF15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EEE94F"/>
  <w15:docId w15:val="{8E7A2020-5655-428F-B946-3CB8B669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Heading"/>
    <w:next w:val="BodyText"/>
    <w:qFormat/>
    <w:pPr>
      <w:numPr>
        <w:numId w:val="1"/>
      </w:numP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D513D9"/>
    <w:pPr>
      <w:tabs>
        <w:tab w:val="center" w:pos="4680"/>
        <w:tab w:val="right" w:pos="9360"/>
      </w:tabs>
    </w:pPr>
    <w:rPr>
      <w:szCs w:val="21"/>
    </w:rPr>
  </w:style>
  <w:style w:type="character" w:customStyle="1" w:styleId="HeaderChar">
    <w:name w:val="Header Char"/>
    <w:link w:val="Header"/>
    <w:uiPriority w:val="99"/>
    <w:rsid w:val="00D513D9"/>
    <w:rPr>
      <w:rFonts w:eastAsia="SimSun" w:cs="Mangal"/>
      <w:kern w:val="1"/>
      <w:sz w:val="24"/>
      <w:szCs w:val="21"/>
      <w:lang w:eastAsia="hi-IN" w:bidi="hi-IN"/>
    </w:rPr>
  </w:style>
  <w:style w:type="paragraph" w:styleId="Footer">
    <w:name w:val="footer"/>
    <w:basedOn w:val="Normal"/>
    <w:link w:val="FooterChar"/>
    <w:uiPriority w:val="99"/>
    <w:unhideWhenUsed/>
    <w:rsid w:val="00D513D9"/>
    <w:pPr>
      <w:tabs>
        <w:tab w:val="center" w:pos="4680"/>
        <w:tab w:val="right" w:pos="9360"/>
      </w:tabs>
    </w:pPr>
    <w:rPr>
      <w:szCs w:val="21"/>
    </w:rPr>
  </w:style>
  <w:style w:type="character" w:customStyle="1" w:styleId="FooterChar">
    <w:name w:val="Footer Char"/>
    <w:link w:val="Footer"/>
    <w:uiPriority w:val="99"/>
    <w:rsid w:val="00D513D9"/>
    <w:rPr>
      <w:rFonts w:eastAsia="SimSun" w:cs="Mangal"/>
      <w:kern w:val="1"/>
      <w:sz w:val="24"/>
      <w:szCs w:val="21"/>
      <w:lang w:eastAsia="hi-IN" w:bidi="hi-IN"/>
    </w:rPr>
  </w:style>
  <w:style w:type="character" w:styleId="Hyperlink">
    <w:name w:val="Hyperlink"/>
    <w:uiPriority w:val="99"/>
    <w:unhideWhenUsed/>
    <w:rsid w:val="00E44775"/>
    <w:rPr>
      <w:color w:val="0000FF"/>
      <w:u w:val="single"/>
    </w:rPr>
  </w:style>
  <w:style w:type="paragraph" w:styleId="NoSpacing">
    <w:name w:val="No Spacing"/>
    <w:qFormat/>
    <w:rsid w:val="007B32DD"/>
    <w:rPr>
      <w:rFonts w:ascii="Calibri" w:eastAsia="Calibri" w:hAnsi="Calibri"/>
      <w:sz w:val="22"/>
      <w:szCs w:val="22"/>
      <w:lang w:val="en-US" w:eastAsia="en-US"/>
    </w:rPr>
  </w:style>
  <w:style w:type="paragraph" w:styleId="BodyText2">
    <w:name w:val="Body Text 2"/>
    <w:basedOn w:val="Normal"/>
    <w:link w:val="BodyText2Char"/>
    <w:uiPriority w:val="99"/>
    <w:semiHidden/>
    <w:unhideWhenUsed/>
    <w:rsid w:val="00EB7EF5"/>
    <w:pPr>
      <w:spacing w:after="120" w:line="480" w:lineRule="auto"/>
    </w:pPr>
    <w:rPr>
      <w:szCs w:val="21"/>
    </w:rPr>
  </w:style>
  <w:style w:type="character" w:customStyle="1" w:styleId="BodyText2Char">
    <w:name w:val="Body Text 2 Char"/>
    <w:basedOn w:val="DefaultParagraphFont"/>
    <w:link w:val="BodyText2"/>
    <w:uiPriority w:val="99"/>
    <w:semiHidden/>
    <w:rsid w:val="00EB7EF5"/>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wards@gardenontario.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984B8-A7A8-4303-B47B-6AF54058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Links>
    <vt:vector size="6" baseType="variant">
      <vt:variant>
        <vt:i4>1507365</vt:i4>
      </vt:variant>
      <vt:variant>
        <vt:i4>0</vt:i4>
      </vt:variant>
      <vt:variant>
        <vt:i4>0</vt:i4>
      </vt:variant>
      <vt:variant>
        <vt:i4>5</vt:i4>
      </vt:variant>
      <vt:variant>
        <vt:lpwstr>mailto:awards@gardenontario.org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Taylor</dc:creator>
  <cp:lastModifiedBy>Kelly Taylor</cp:lastModifiedBy>
  <cp:revision>22</cp:revision>
  <cp:lastPrinted>2015-10-03T19:08:00Z</cp:lastPrinted>
  <dcterms:created xsi:type="dcterms:W3CDTF">2017-11-02T01:58:00Z</dcterms:created>
  <dcterms:modified xsi:type="dcterms:W3CDTF">2021-11-02T03:52:00Z</dcterms:modified>
</cp:coreProperties>
</file>