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6F939" w14:textId="1B259F1F" w:rsidR="00BC4549" w:rsidRDefault="00BC4549" w:rsidP="00845C80">
      <w:pPr>
        <w:rPr>
          <w:rFonts w:cs="Arial"/>
          <w:noProof/>
          <w:lang w:eastAsia="en-CA" w:bidi="ar-SA"/>
        </w:rPr>
      </w:pPr>
      <w:r>
        <w:rPr>
          <w:rFonts w:ascii="Arial" w:hAnsi="Arial" w:cs="Arial"/>
          <w:b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62848" behindDoc="0" locked="0" layoutInCell="1" allowOverlap="1" wp14:anchorId="5C267ABE" wp14:editId="1285E795">
            <wp:simplePos x="0" y="0"/>
            <wp:positionH relativeFrom="column">
              <wp:posOffset>-91440</wp:posOffset>
            </wp:positionH>
            <wp:positionV relativeFrom="paragraph">
              <wp:posOffset>-415290</wp:posOffset>
            </wp:positionV>
            <wp:extent cx="2210400" cy="532800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denOntario-horizontal-rgb_WithKOB_Transparent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F3387" w14:textId="26F20D10" w:rsidR="00BC4549" w:rsidRDefault="00BC4549" w:rsidP="00845C80">
      <w:pPr>
        <w:rPr>
          <w:rFonts w:cs="Arial"/>
          <w:noProof/>
          <w:lang w:eastAsia="en-CA" w:bidi="ar-SA"/>
        </w:rPr>
      </w:pPr>
      <w:r>
        <w:rPr>
          <w:rFonts w:cs="Arial"/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FDCB5E" wp14:editId="2CBD7B34">
                <wp:simplePos x="0" y="0"/>
                <wp:positionH relativeFrom="column">
                  <wp:posOffset>641985</wp:posOffset>
                </wp:positionH>
                <wp:positionV relativeFrom="paragraph">
                  <wp:posOffset>38100</wp:posOffset>
                </wp:positionV>
                <wp:extent cx="5414645" cy="821690"/>
                <wp:effectExtent l="3810" t="381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50A66" w14:textId="77777777" w:rsidR="00E44775" w:rsidRPr="004E05B0" w:rsidRDefault="00E44775" w:rsidP="00BC45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ntario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orticultural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ssociation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A031E6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Tree Grant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FDC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55pt;margin-top:3pt;width:426.35pt;height:64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" stroked="f">
                <v:textbox style="mso-fit-shape-to-text:t">
                  <w:txbxContent>
                    <w:p w14:paraId="3D850A66" w14:textId="77777777" w:rsidR="00E44775" w:rsidRPr="004E05B0" w:rsidRDefault="00E44775" w:rsidP="00BC454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ntario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orticultural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ssociation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A031E6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Tree Grant Request</w:t>
                      </w:r>
                    </w:p>
                  </w:txbxContent>
                </v:textbox>
              </v:shape>
            </w:pict>
          </mc:Fallback>
        </mc:AlternateContent>
      </w:r>
    </w:p>
    <w:p w14:paraId="4E8B3AC8" w14:textId="0C6C2170" w:rsidR="00BC4549" w:rsidRDefault="00BC4549" w:rsidP="00845C80">
      <w:pPr>
        <w:rPr>
          <w:rFonts w:cs="Arial"/>
          <w:noProof/>
          <w:lang w:eastAsia="en-CA" w:bidi="ar-SA"/>
        </w:rPr>
      </w:pPr>
    </w:p>
    <w:p w14:paraId="0F0578EF" w14:textId="26A2675F" w:rsidR="00BC4549" w:rsidRDefault="00BC4549" w:rsidP="00845C80">
      <w:pPr>
        <w:rPr>
          <w:rFonts w:cs="Arial"/>
          <w:noProof/>
          <w:lang w:eastAsia="en-CA" w:bidi="ar-SA"/>
        </w:rPr>
      </w:pPr>
    </w:p>
    <w:p w14:paraId="0D80F8A5" w14:textId="18238FB9" w:rsidR="00BC4549" w:rsidRDefault="00BC4549" w:rsidP="00845C80">
      <w:pPr>
        <w:rPr>
          <w:rFonts w:cs="Arial"/>
          <w:noProof/>
          <w:lang w:eastAsia="en-CA" w:bidi="ar-SA"/>
        </w:rPr>
      </w:pPr>
    </w:p>
    <w:p w14:paraId="624648A0" w14:textId="0D5622A2" w:rsidR="00BC4549" w:rsidRDefault="00BC4549" w:rsidP="00845C80">
      <w:pPr>
        <w:rPr>
          <w:rFonts w:cs="Arial"/>
          <w:noProof/>
          <w:lang w:eastAsia="en-CA" w:bidi="ar-SA"/>
        </w:rPr>
      </w:pPr>
      <w:r>
        <w:rPr>
          <w:rFonts w:cs="Arial"/>
          <w:noProof/>
          <w:lang w:eastAsia="en-CA" w:bidi="ar-SA"/>
        </w:rPr>
        <w:drawing>
          <wp:anchor distT="0" distB="0" distL="114300" distR="114300" simplePos="0" relativeHeight="251656704" behindDoc="1" locked="0" layoutInCell="1" allowOverlap="1" wp14:anchorId="7834D8A3" wp14:editId="7754B135">
            <wp:simplePos x="0" y="0"/>
            <wp:positionH relativeFrom="column">
              <wp:posOffset>3782060</wp:posOffset>
            </wp:positionH>
            <wp:positionV relativeFrom="paragraph">
              <wp:posOffset>24765</wp:posOffset>
            </wp:positionV>
            <wp:extent cx="3246120" cy="8229600"/>
            <wp:effectExtent l="0" t="0" r="0" b="0"/>
            <wp:wrapNone/>
            <wp:docPr id="3" name="Picture 3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570" w14:textId="780FF7F6" w:rsidR="00BC4549" w:rsidRDefault="00BC4549" w:rsidP="00845C80">
      <w:pPr>
        <w:rPr>
          <w:rFonts w:cs="Arial"/>
          <w:noProof/>
          <w:lang w:eastAsia="en-CA" w:bidi="ar-SA"/>
        </w:rPr>
      </w:pPr>
    </w:p>
    <w:p w14:paraId="2C55DE77" w14:textId="1E01194C" w:rsidR="00237499" w:rsidRPr="00845C80" w:rsidRDefault="00604B08" w:rsidP="00845C8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237499" w:rsidRPr="00845C80">
        <w:rPr>
          <w:rFonts w:ascii="Arial" w:hAnsi="Arial" w:cs="Arial"/>
          <w:b/>
          <w:sz w:val="32"/>
          <w:szCs w:val="32"/>
        </w:rPr>
        <w:t xml:space="preserve">Ontario Horticultural Association </w:t>
      </w:r>
      <w:r w:rsidR="00A031E6" w:rsidRPr="00845C80">
        <w:rPr>
          <w:rFonts w:ascii="Arial" w:hAnsi="Arial" w:cs="Arial"/>
          <w:b/>
          <w:sz w:val="32"/>
          <w:szCs w:val="32"/>
        </w:rPr>
        <w:t>Tree Grants</w:t>
      </w:r>
    </w:p>
    <w:p w14:paraId="75445272" w14:textId="77777777" w:rsidR="00AD2179" w:rsidRPr="00AD2179" w:rsidRDefault="00AD2179" w:rsidP="00D718FE">
      <w:pPr>
        <w:jc w:val="both"/>
        <w:rPr>
          <w:rFonts w:ascii="Arial" w:hAnsi="Arial" w:cs="Arial"/>
        </w:rPr>
      </w:pPr>
      <w:r w:rsidRPr="00AD2179">
        <w:rPr>
          <w:rFonts w:ascii="Arial" w:hAnsi="Arial" w:cs="Arial"/>
        </w:rPr>
        <w:t xml:space="preserve">Starting January 1st each year, the OHA distributes grants for </w:t>
      </w:r>
      <w:r>
        <w:rPr>
          <w:rFonts w:ascii="Arial" w:hAnsi="Arial" w:cs="Arial"/>
        </w:rPr>
        <w:t xml:space="preserve">up to $300 for the </w:t>
      </w:r>
      <w:r w:rsidRPr="00AD2179">
        <w:rPr>
          <w:rFonts w:ascii="Arial" w:hAnsi="Arial" w:cs="Arial"/>
        </w:rPr>
        <w:t xml:space="preserve">planting of a tree or trees by Horticultural Societies/Clubs on public land.  </w:t>
      </w:r>
      <w:r>
        <w:rPr>
          <w:rFonts w:ascii="Arial" w:hAnsi="Arial" w:cs="Arial"/>
        </w:rPr>
        <w:t xml:space="preserve">Societies/Clubs </w:t>
      </w:r>
      <w:r w:rsidRPr="00AD2179">
        <w:rPr>
          <w:rFonts w:ascii="Arial" w:hAnsi="Arial" w:cs="Arial"/>
        </w:rPr>
        <w:t xml:space="preserve">are eligible </w:t>
      </w:r>
      <w:r>
        <w:rPr>
          <w:rFonts w:ascii="Arial" w:hAnsi="Arial" w:cs="Arial"/>
        </w:rPr>
        <w:t xml:space="preserve">for this grant </w:t>
      </w:r>
      <w:r w:rsidRPr="00AD2179">
        <w:rPr>
          <w:rFonts w:ascii="Arial" w:hAnsi="Arial" w:cs="Arial"/>
        </w:rPr>
        <w:t>every second year.</w:t>
      </w:r>
    </w:p>
    <w:p w14:paraId="591BC9BC" w14:textId="77777777" w:rsidR="00AD2179" w:rsidRPr="00AD2179" w:rsidRDefault="00AD2179" w:rsidP="00D718FE">
      <w:pPr>
        <w:jc w:val="both"/>
        <w:rPr>
          <w:rFonts w:ascii="Arial" w:hAnsi="Arial" w:cs="Arial"/>
        </w:rPr>
      </w:pPr>
    </w:p>
    <w:p w14:paraId="1A1727E9" w14:textId="77777777" w:rsidR="00AD2179" w:rsidRPr="00AD2179" w:rsidRDefault="00AD2179" w:rsidP="00D718FE">
      <w:pPr>
        <w:jc w:val="both"/>
        <w:rPr>
          <w:rFonts w:ascii="Arial" w:hAnsi="Arial" w:cs="Arial"/>
        </w:rPr>
      </w:pPr>
      <w:r w:rsidRPr="00AD2179">
        <w:rPr>
          <w:rFonts w:ascii="Arial" w:hAnsi="Arial" w:cs="Arial"/>
        </w:rPr>
        <w:t xml:space="preserve">Grants are given to up to twenty (20) eligible OHA Affiliated Societies/Clubs, in good standing. The funds for these grants are provided by donations made through the </w:t>
      </w:r>
      <w:proofErr w:type="gramStart"/>
      <w:r w:rsidRPr="00AD2179">
        <w:rPr>
          <w:rFonts w:ascii="Arial" w:hAnsi="Arial" w:cs="Arial"/>
        </w:rPr>
        <w:t>In</w:t>
      </w:r>
      <w:proofErr w:type="gramEnd"/>
      <w:r w:rsidRPr="00AD2179">
        <w:rPr>
          <w:rFonts w:ascii="Arial" w:hAnsi="Arial" w:cs="Arial"/>
        </w:rPr>
        <w:t xml:space="preserve"> Memoriam Fund.</w:t>
      </w:r>
    </w:p>
    <w:p w14:paraId="0562DDBB" w14:textId="77777777" w:rsidR="00AD2179" w:rsidRPr="00AD2179" w:rsidRDefault="00AD2179" w:rsidP="00AD2179">
      <w:pPr>
        <w:rPr>
          <w:rFonts w:ascii="Arial" w:hAnsi="Arial" w:cs="Arial"/>
        </w:rPr>
      </w:pPr>
    </w:p>
    <w:p w14:paraId="3CE0F85F" w14:textId="77777777" w:rsidR="00AD2179" w:rsidRPr="00AD2179" w:rsidRDefault="00AD2179" w:rsidP="00AD2179">
      <w:pPr>
        <w:rPr>
          <w:rFonts w:ascii="Arial" w:hAnsi="Arial" w:cs="Arial"/>
          <w:b/>
        </w:rPr>
      </w:pPr>
      <w:r w:rsidRPr="00AD2179">
        <w:rPr>
          <w:rFonts w:ascii="Arial" w:hAnsi="Arial" w:cs="Arial"/>
          <w:b/>
        </w:rPr>
        <w:t>TO APPLY</w:t>
      </w:r>
    </w:p>
    <w:p w14:paraId="1DA51926" w14:textId="4C4A881C" w:rsidR="00CC4687" w:rsidRPr="00296BF3" w:rsidRDefault="00CC4687" w:rsidP="00296BF3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296BF3">
        <w:rPr>
          <w:rFonts w:ascii="Arial" w:hAnsi="Arial" w:cs="Arial"/>
        </w:rPr>
        <w:t>Applications open starting January 1</w:t>
      </w:r>
      <w:r w:rsidRPr="00296BF3">
        <w:rPr>
          <w:rFonts w:ascii="Arial" w:hAnsi="Arial" w:cs="Arial"/>
          <w:vertAlign w:val="superscript"/>
        </w:rPr>
        <w:t>st</w:t>
      </w:r>
      <w:r w:rsidRPr="00296BF3">
        <w:rPr>
          <w:rFonts w:ascii="Arial" w:hAnsi="Arial" w:cs="Arial"/>
        </w:rPr>
        <w:t xml:space="preserve"> until the maximum number of grants are met or February 28</w:t>
      </w:r>
      <w:r w:rsidRPr="00296BF3">
        <w:rPr>
          <w:rFonts w:ascii="Arial" w:hAnsi="Arial" w:cs="Arial"/>
          <w:vertAlign w:val="superscript"/>
        </w:rPr>
        <w:t>th</w:t>
      </w:r>
      <w:r w:rsidRPr="00296BF3">
        <w:rPr>
          <w:rFonts w:ascii="Arial" w:hAnsi="Arial" w:cs="Arial"/>
        </w:rPr>
        <w:t xml:space="preserve">, whichever comes first. </w:t>
      </w:r>
    </w:p>
    <w:p w14:paraId="61C288F7" w14:textId="41E7741F" w:rsidR="00AD2179" w:rsidRPr="00296BF3" w:rsidRDefault="00AD2179" w:rsidP="00296BF3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296BF3">
        <w:rPr>
          <w:rFonts w:ascii="Arial" w:hAnsi="Arial" w:cs="Arial"/>
          <w:b/>
        </w:rPr>
        <w:t>Letter of permission from land owner must accompany application form</w:t>
      </w:r>
    </w:p>
    <w:p w14:paraId="7F0D547A" w14:textId="77777777" w:rsidR="00AD2179" w:rsidRPr="00AD2179" w:rsidRDefault="00AD2179" w:rsidP="00AD2179">
      <w:pPr>
        <w:rPr>
          <w:rFonts w:ascii="Arial" w:hAnsi="Arial" w:cs="Arial"/>
        </w:rPr>
      </w:pPr>
    </w:p>
    <w:p w14:paraId="3D6EC9FA" w14:textId="77777777" w:rsidR="00AD2179" w:rsidRPr="00AD2179" w:rsidRDefault="00AD2179" w:rsidP="00AD2179">
      <w:pPr>
        <w:rPr>
          <w:rFonts w:ascii="Arial" w:hAnsi="Arial" w:cs="Arial"/>
        </w:rPr>
      </w:pPr>
      <w:r w:rsidRPr="00AD2179">
        <w:rPr>
          <w:rFonts w:ascii="Arial" w:hAnsi="Arial" w:cs="Arial"/>
        </w:rPr>
        <w:t>Eligible expenses include:</w:t>
      </w:r>
    </w:p>
    <w:p w14:paraId="5E4746D2" w14:textId="4E9FB10C" w:rsidR="00AD2179" w:rsidRPr="00296BF3" w:rsidRDefault="00AD2179" w:rsidP="00296BF3">
      <w:pPr>
        <w:pStyle w:val="ListParagraph"/>
        <w:numPr>
          <w:ilvl w:val="0"/>
          <w:numId w:val="6"/>
        </w:numPr>
        <w:tabs>
          <w:tab w:val="left" w:pos="284"/>
        </w:tabs>
        <w:ind w:hanging="720"/>
        <w:rPr>
          <w:rFonts w:ascii="Arial" w:hAnsi="Arial" w:cs="Arial"/>
        </w:rPr>
      </w:pPr>
      <w:r w:rsidRPr="00296BF3">
        <w:rPr>
          <w:rFonts w:ascii="Arial" w:hAnsi="Arial" w:cs="Arial"/>
        </w:rPr>
        <w:t>Purchase, delivery, planting and installation of trees</w:t>
      </w:r>
    </w:p>
    <w:p w14:paraId="6F74DFAC" w14:textId="614446BB" w:rsidR="00AD2179" w:rsidRPr="00296BF3" w:rsidRDefault="00AD2179" w:rsidP="00296BF3">
      <w:pPr>
        <w:pStyle w:val="ListParagraph"/>
        <w:numPr>
          <w:ilvl w:val="0"/>
          <w:numId w:val="6"/>
        </w:numPr>
        <w:tabs>
          <w:tab w:val="left" w:pos="284"/>
        </w:tabs>
        <w:ind w:hanging="720"/>
        <w:rPr>
          <w:rFonts w:ascii="Arial" w:hAnsi="Arial" w:cs="Arial"/>
        </w:rPr>
      </w:pPr>
      <w:r w:rsidRPr="00296BF3">
        <w:rPr>
          <w:rFonts w:ascii="Arial" w:hAnsi="Arial" w:cs="Arial"/>
        </w:rPr>
        <w:t>Tree bags</w:t>
      </w:r>
    </w:p>
    <w:p w14:paraId="71B5AD36" w14:textId="01397A43" w:rsidR="00AD2179" w:rsidRPr="00296BF3" w:rsidRDefault="00AD2179" w:rsidP="00296BF3">
      <w:pPr>
        <w:pStyle w:val="ListParagraph"/>
        <w:numPr>
          <w:ilvl w:val="0"/>
          <w:numId w:val="6"/>
        </w:numPr>
        <w:tabs>
          <w:tab w:val="left" w:pos="284"/>
        </w:tabs>
        <w:ind w:hanging="720"/>
        <w:rPr>
          <w:rFonts w:ascii="Arial" w:hAnsi="Arial" w:cs="Arial"/>
        </w:rPr>
      </w:pPr>
      <w:r w:rsidRPr="00296BF3">
        <w:rPr>
          <w:rFonts w:ascii="Arial" w:hAnsi="Arial" w:cs="Arial"/>
        </w:rPr>
        <w:t>Tree wraps</w:t>
      </w:r>
    </w:p>
    <w:p w14:paraId="61C2E7D4" w14:textId="77777777" w:rsidR="00A031E6" w:rsidRDefault="00A031E6" w:rsidP="00A031E6">
      <w:pPr>
        <w:rPr>
          <w:rFonts w:ascii="Arial" w:hAnsi="Arial" w:cs="Arial"/>
        </w:rPr>
      </w:pPr>
    </w:p>
    <w:p w14:paraId="3EDF4A07" w14:textId="77777777" w:rsidR="007059CB" w:rsidRDefault="007059CB" w:rsidP="00296BF3">
      <w:pPr>
        <w:tabs>
          <w:tab w:val="left" w:pos="1276"/>
        </w:tabs>
        <w:rPr>
          <w:rFonts w:ascii="Arial" w:hAnsi="Arial" w:cs="Arial"/>
          <w:b/>
        </w:rPr>
      </w:pPr>
    </w:p>
    <w:p w14:paraId="6AC0DA79" w14:textId="77777777" w:rsidR="007059CB" w:rsidRDefault="007059CB" w:rsidP="00296BF3">
      <w:pPr>
        <w:tabs>
          <w:tab w:val="left" w:pos="1276"/>
        </w:tabs>
        <w:rPr>
          <w:rFonts w:ascii="Arial" w:hAnsi="Arial" w:cs="Arial"/>
          <w:b/>
        </w:rPr>
      </w:pPr>
    </w:p>
    <w:p w14:paraId="42B6D143" w14:textId="1727BE6B" w:rsidR="000E0CB6" w:rsidRDefault="00AD2179" w:rsidP="00296BF3">
      <w:pPr>
        <w:tabs>
          <w:tab w:val="left" w:pos="1276"/>
        </w:tabs>
        <w:rPr>
          <w:rFonts w:ascii="Arial" w:hAnsi="Arial" w:cs="Arial"/>
          <w:b/>
        </w:rPr>
      </w:pPr>
      <w:r w:rsidRPr="00AD2179"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ab/>
      </w:r>
      <w:r w:rsidRPr="00AD2179">
        <w:rPr>
          <w:rFonts w:ascii="Arial" w:hAnsi="Arial" w:cs="Arial"/>
          <w:b/>
        </w:rPr>
        <w:t xml:space="preserve">To be eligible, you must be an OHA Affiliated Society/Club, in good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D2179">
        <w:rPr>
          <w:rFonts w:ascii="Arial" w:hAnsi="Arial" w:cs="Arial"/>
          <w:b/>
        </w:rPr>
        <w:t>standing, and not have received a tree grant in the previous year.</w:t>
      </w:r>
    </w:p>
    <w:p w14:paraId="7A86C410" w14:textId="77777777" w:rsidR="000E0CB6" w:rsidRDefault="000E0CB6" w:rsidP="00296BF3">
      <w:pPr>
        <w:tabs>
          <w:tab w:val="left" w:pos="1276"/>
        </w:tabs>
        <w:rPr>
          <w:rFonts w:ascii="Arial" w:hAnsi="Arial" w:cs="Arial"/>
          <w:b/>
        </w:rPr>
      </w:pPr>
    </w:p>
    <w:p w14:paraId="1F1C9A04" w14:textId="1E444509" w:rsidR="00AD2179" w:rsidRPr="00AD2179" w:rsidRDefault="000E0CB6" w:rsidP="00296BF3">
      <w:pPr>
        <w:tabs>
          <w:tab w:val="left" w:pos="12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ab/>
        <w:t xml:space="preserve">Please note that this grant is awarded on a first-come first-serve basis.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Please apply early to avoid disappointment.</w:t>
      </w:r>
      <w:r w:rsidR="00AD2179" w:rsidRPr="00AD2179">
        <w:rPr>
          <w:rFonts w:ascii="Arial" w:hAnsi="Arial" w:cs="Arial"/>
          <w:b/>
        </w:rPr>
        <w:t xml:space="preserve"> </w:t>
      </w:r>
    </w:p>
    <w:p w14:paraId="274D5D34" w14:textId="77777777" w:rsidR="00AD2179" w:rsidRPr="00AD2179" w:rsidRDefault="00AD2179" w:rsidP="00AD2179">
      <w:pPr>
        <w:rPr>
          <w:rFonts w:ascii="Arial" w:hAnsi="Arial" w:cs="Arial"/>
          <w:b/>
        </w:rPr>
      </w:pPr>
    </w:p>
    <w:p w14:paraId="5DFD4DE2" w14:textId="77777777" w:rsidR="00AD2179" w:rsidRDefault="00AD2179" w:rsidP="00D513D9">
      <w:pPr>
        <w:tabs>
          <w:tab w:val="left" w:pos="2127"/>
          <w:tab w:val="left" w:leader="underscore" w:pos="9923"/>
        </w:tabs>
        <w:rPr>
          <w:rFonts w:ascii="Arial" w:hAnsi="Arial" w:cs="Arial"/>
          <w:b/>
        </w:rPr>
      </w:pPr>
    </w:p>
    <w:p w14:paraId="59A1C791" w14:textId="6D0C1630" w:rsidR="00D513D9" w:rsidRPr="00C54F6E" w:rsidRDefault="00D513D9" w:rsidP="00C14C18">
      <w:pPr>
        <w:tabs>
          <w:tab w:val="left" w:pos="2127"/>
          <w:tab w:val="left" w:leader="underscore" w:pos="7938"/>
          <w:tab w:val="left" w:pos="8080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Horticultural Society</w:t>
      </w:r>
      <w:r w:rsidR="000E0CB6">
        <w:rPr>
          <w:rFonts w:ascii="Arial" w:hAnsi="Arial" w:cs="Arial"/>
          <w:b/>
        </w:rPr>
        <w:t>/Club</w:t>
      </w:r>
      <w:r w:rsidR="00F268E9" w:rsidRPr="00C54F6E">
        <w:rPr>
          <w:rFonts w:ascii="Arial" w:hAnsi="Arial" w:cs="Arial"/>
        </w:rPr>
        <w:t>:</w:t>
      </w:r>
      <w:r w:rsidR="00C14C18">
        <w:rPr>
          <w:rFonts w:ascii="Arial" w:hAnsi="Arial" w:cs="Arial"/>
        </w:rPr>
        <w:t xml:space="preserve"> </w:t>
      </w:r>
      <w:r w:rsidR="00C14C18">
        <w:rPr>
          <w:rFonts w:ascii="Arial" w:hAnsi="Arial" w:cs="Arial"/>
        </w:rPr>
        <w:tab/>
      </w:r>
      <w:r w:rsidR="00F268E9" w:rsidRPr="00F268E9">
        <w:rPr>
          <w:rFonts w:ascii="Arial" w:hAnsi="Arial" w:cs="Arial"/>
          <w:b/>
        </w:rPr>
        <w:t>District</w:t>
      </w:r>
      <w:r w:rsidR="009A5599" w:rsidRPr="009A5599">
        <w:rPr>
          <w:rFonts w:ascii="Arial" w:hAnsi="Arial" w:cs="Arial"/>
          <w:b/>
        </w:rPr>
        <w:t>:</w:t>
      </w:r>
      <w:r w:rsidR="00F268E9">
        <w:rPr>
          <w:rFonts w:ascii="Arial" w:hAnsi="Arial" w:cs="Arial"/>
        </w:rPr>
        <w:tab/>
      </w:r>
    </w:p>
    <w:p w14:paraId="2E71F82B" w14:textId="77777777" w:rsidR="00D513D9" w:rsidRPr="00C54F6E" w:rsidRDefault="00D513D9" w:rsidP="00D513D9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654A5213" w14:textId="77777777" w:rsidR="00D513D9" w:rsidRPr="00C54F6E" w:rsidRDefault="00D513D9" w:rsidP="00D513D9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Address</w:t>
      </w:r>
      <w:r w:rsidR="00F268E9">
        <w:rPr>
          <w:rFonts w:ascii="Arial" w:hAnsi="Arial" w:cs="Arial"/>
        </w:rPr>
        <w:t>:</w:t>
      </w:r>
      <w:r w:rsidR="00F268E9">
        <w:rPr>
          <w:rFonts w:ascii="Arial" w:hAnsi="Arial" w:cs="Arial"/>
        </w:rPr>
        <w:tab/>
      </w:r>
    </w:p>
    <w:p w14:paraId="6F3B958A" w14:textId="77777777" w:rsidR="00D513D9" w:rsidRPr="00C54F6E" w:rsidRDefault="00D513D9" w:rsidP="00D513D9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</w:p>
    <w:p w14:paraId="5BE4CBE3" w14:textId="77777777" w:rsidR="00D513D9" w:rsidRPr="00C54F6E" w:rsidRDefault="00D513D9" w:rsidP="00D513D9">
      <w:pPr>
        <w:pBdr>
          <w:bottom w:val="single" w:sz="12" w:space="1" w:color="auto"/>
        </w:pBdr>
        <w:tabs>
          <w:tab w:val="left" w:pos="567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City</w:t>
      </w:r>
      <w:r w:rsidRPr="00C54F6E">
        <w:rPr>
          <w:rFonts w:ascii="Arial" w:hAnsi="Arial" w:cs="Arial"/>
        </w:rPr>
        <w:t xml:space="preserve">: 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Postal Code</w:t>
      </w:r>
      <w:r w:rsidR="00F268E9">
        <w:rPr>
          <w:rFonts w:ascii="Arial" w:hAnsi="Arial" w:cs="Arial"/>
        </w:rPr>
        <w:t>:</w:t>
      </w:r>
      <w:r w:rsidR="00F268E9">
        <w:rPr>
          <w:rFonts w:ascii="Arial" w:hAnsi="Arial" w:cs="Arial"/>
        </w:rPr>
        <w:tab/>
      </w:r>
    </w:p>
    <w:p w14:paraId="736EADEF" w14:textId="77777777" w:rsidR="00D513D9" w:rsidRPr="00C54F6E" w:rsidRDefault="00D513D9" w:rsidP="00D513D9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b/>
        </w:rPr>
      </w:pPr>
    </w:p>
    <w:p w14:paraId="7813AE4B" w14:textId="77777777" w:rsidR="00D513D9" w:rsidRDefault="00D513D9" w:rsidP="00D513D9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Phone Number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E-mail</w:t>
      </w:r>
      <w:r w:rsidR="00F268E9">
        <w:rPr>
          <w:rFonts w:ascii="Arial" w:hAnsi="Arial" w:cs="Arial"/>
        </w:rPr>
        <w:t>:</w:t>
      </w:r>
      <w:r w:rsidR="00F268E9">
        <w:rPr>
          <w:rFonts w:ascii="Arial" w:hAnsi="Arial" w:cs="Arial"/>
        </w:rPr>
        <w:tab/>
      </w:r>
    </w:p>
    <w:p w14:paraId="261278D8" w14:textId="77777777" w:rsidR="00F268E9" w:rsidRPr="00C54F6E" w:rsidRDefault="00F268E9" w:rsidP="00D513D9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</w:p>
    <w:p w14:paraId="3DDB927A" w14:textId="77777777" w:rsidR="00604B08" w:rsidRDefault="00D513D9" w:rsidP="00D513D9">
      <w:pPr>
        <w:tabs>
          <w:tab w:val="left" w:pos="3119"/>
          <w:tab w:val="left" w:leader="underscore" w:pos="9923"/>
        </w:tabs>
        <w:rPr>
          <w:rFonts w:ascii="Arial" w:hAnsi="Arial" w:cs="Arial"/>
          <w:b/>
        </w:rPr>
      </w:pPr>
      <w:r w:rsidRPr="00C54F6E">
        <w:rPr>
          <w:rFonts w:ascii="Arial" w:hAnsi="Arial" w:cs="Arial"/>
        </w:rPr>
        <w:br/>
      </w:r>
    </w:p>
    <w:p w14:paraId="55D6B8A8" w14:textId="77777777" w:rsidR="00604B08" w:rsidRDefault="00604B08" w:rsidP="00D513D9">
      <w:pPr>
        <w:tabs>
          <w:tab w:val="left" w:pos="3119"/>
          <w:tab w:val="left" w:leader="underscore" w:pos="9923"/>
        </w:tabs>
        <w:rPr>
          <w:rFonts w:ascii="Arial" w:hAnsi="Arial" w:cs="Arial"/>
          <w:b/>
        </w:rPr>
      </w:pPr>
    </w:p>
    <w:p w14:paraId="48CF0ED7" w14:textId="77777777" w:rsidR="00604B08" w:rsidRDefault="00604B08" w:rsidP="00D513D9">
      <w:pPr>
        <w:tabs>
          <w:tab w:val="left" w:pos="3119"/>
          <w:tab w:val="left" w:leader="underscore" w:pos="9923"/>
        </w:tabs>
        <w:rPr>
          <w:rFonts w:ascii="Arial" w:hAnsi="Arial" w:cs="Arial"/>
          <w:b/>
        </w:rPr>
      </w:pPr>
    </w:p>
    <w:p w14:paraId="698F6E17" w14:textId="77777777" w:rsidR="00604B08" w:rsidRDefault="00604B08" w:rsidP="00D513D9">
      <w:pPr>
        <w:tabs>
          <w:tab w:val="left" w:pos="3119"/>
          <w:tab w:val="left" w:leader="underscore" w:pos="9923"/>
        </w:tabs>
        <w:rPr>
          <w:rFonts w:ascii="Arial" w:hAnsi="Arial" w:cs="Arial"/>
          <w:b/>
        </w:rPr>
      </w:pPr>
    </w:p>
    <w:p w14:paraId="2DB2CB37" w14:textId="254F2D73" w:rsidR="00D513D9" w:rsidRPr="00C54F6E" w:rsidRDefault="00D513D9" w:rsidP="00D513D9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lastRenderedPageBreak/>
        <w:t xml:space="preserve">Person Submitting </w:t>
      </w:r>
      <w:r w:rsidR="00A031E6">
        <w:rPr>
          <w:rFonts w:ascii="Arial" w:hAnsi="Arial" w:cs="Arial"/>
          <w:b/>
        </w:rPr>
        <w:t>Grant Application</w:t>
      </w:r>
      <w:r w:rsidR="00F268E9">
        <w:rPr>
          <w:rFonts w:ascii="Arial" w:hAnsi="Arial" w:cs="Arial"/>
        </w:rPr>
        <w:t xml:space="preserve">: </w:t>
      </w:r>
      <w:r w:rsidR="00F268E9">
        <w:rPr>
          <w:rFonts w:ascii="Arial" w:hAnsi="Arial" w:cs="Arial"/>
        </w:rPr>
        <w:tab/>
      </w:r>
    </w:p>
    <w:p w14:paraId="3F2AC12A" w14:textId="77777777" w:rsidR="00D513D9" w:rsidRPr="00C54F6E" w:rsidRDefault="00D513D9" w:rsidP="00D513D9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</w:p>
    <w:p w14:paraId="66414D56" w14:textId="77777777" w:rsidR="00AD2179" w:rsidRPr="00C54F6E" w:rsidRDefault="00AD2179" w:rsidP="00AD2179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7240B75A" w14:textId="77777777" w:rsidR="00AD2179" w:rsidRDefault="00AD2179" w:rsidP="00D513D9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b/>
        </w:rPr>
      </w:pPr>
    </w:p>
    <w:p w14:paraId="37C6F31A" w14:textId="77777777" w:rsidR="00D513D9" w:rsidRPr="00C54F6E" w:rsidRDefault="00D513D9" w:rsidP="00D513D9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Phone Number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E-mail</w:t>
      </w:r>
      <w:r w:rsidR="00F268E9">
        <w:rPr>
          <w:rFonts w:ascii="Arial" w:hAnsi="Arial" w:cs="Arial"/>
        </w:rPr>
        <w:t xml:space="preserve">: </w:t>
      </w:r>
      <w:r w:rsidR="00F268E9">
        <w:rPr>
          <w:rFonts w:ascii="Arial" w:hAnsi="Arial" w:cs="Arial"/>
        </w:rPr>
        <w:tab/>
      </w:r>
    </w:p>
    <w:p w14:paraId="66690C94" w14:textId="77777777" w:rsidR="00D513D9" w:rsidRPr="00C54F6E" w:rsidRDefault="00D513D9" w:rsidP="00D513D9">
      <w:pPr>
        <w:rPr>
          <w:rFonts w:ascii="Arial" w:hAnsi="Arial" w:cs="Arial"/>
        </w:rPr>
      </w:pPr>
    </w:p>
    <w:p w14:paraId="67146553" w14:textId="3D1C2B22" w:rsidR="00A031E6" w:rsidRDefault="00A031E6" w:rsidP="00EC4DAC">
      <w:pPr>
        <w:pBdr>
          <w:bottom w:val="single" w:sz="8" w:space="2" w:color="000000"/>
        </w:pBd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 </w:t>
      </w:r>
      <w:r w:rsidR="00437FDA">
        <w:rPr>
          <w:rFonts w:ascii="Arial" w:hAnsi="Arial" w:cs="Arial"/>
          <w:b/>
        </w:rPr>
        <w:t xml:space="preserve">type of tree </w:t>
      </w:r>
      <w:r>
        <w:rPr>
          <w:rFonts w:ascii="Arial" w:hAnsi="Arial" w:cs="Arial"/>
          <w:b/>
        </w:rPr>
        <w:t>will be planted</w:t>
      </w:r>
      <w:r w:rsidR="00C14C18">
        <w:rPr>
          <w:rFonts w:ascii="Arial" w:hAnsi="Arial" w:cs="Arial"/>
          <w:b/>
        </w:rPr>
        <w:t>?</w:t>
      </w:r>
      <w:r w:rsidR="00D513D9">
        <w:rPr>
          <w:rFonts w:ascii="Arial" w:hAnsi="Arial" w:cs="Arial"/>
          <w:b/>
        </w:rPr>
        <w:t xml:space="preserve">  </w:t>
      </w:r>
      <w:r w:rsidR="00F268E9">
        <w:rPr>
          <w:rFonts w:ascii="Arial" w:hAnsi="Arial" w:cs="Arial"/>
        </w:rPr>
        <w:tab/>
      </w:r>
    </w:p>
    <w:p w14:paraId="14802002" w14:textId="17549A80" w:rsidR="00A031E6" w:rsidRDefault="00A031E6" w:rsidP="009F3CD2">
      <w:pPr>
        <w:pBdr>
          <w:bottom w:val="single" w:sz="8" w:space="2" w:color="000000"/>
        </w:pBdr>
        <w:tabs>
          <w:tab w:val="left" w:pos="1134"/>
          <w:tab w:val="left" w:leader="underscore" w:pos="9923"/>
        </w:tabs>
        <w:spacing w:before="240" w:line="360" w:lineRule="auto"/>
        <w:rPr>
          <w:rFonts w:ascii="Arial" w:hAnsi="Arial" w:cs="Arial"/>
        </w:rPr>
      </w:pPr>
      <w:r w:rsidRPr="00A031E6">
        <w:rPr>
          <w:rFonts w:ascii="Arial" w:hAnsi="Arial" w:cs="Arial"/>
          <w:b/>
        </w:rPr>
        <w:t>Where will the planting take place</w:t>
      </w:r>
      <w:r w:rsidR="00C14C18">
        <w:rPr>
          <w:rFonts w:ascii="Arial" w:hAnsi="Arial" w:cs="Arial"/>
          <w:b/>
        </w:rPr>
        <w:t>?</w:t>
      </w:r>
      <w:r w:rsidR="00F268E9">
        <w:rPr>
          <w:rFonts w:ascii="Arial" w:hAnsi="Arial" w:cs="Arial"/>
        </w:rPr>
        <w:t xml:space="preserve"> </w:t>
      </w:r>
      <w:r w:rsidR="00F268E9">
        <w:rPr>
          <w:rFonts w:ascii="Arial" w:hAnsi="Arial" w:cs="Arial"/>
        </w:rPr>
        <w:tab/>
      </w:r>
    </w:p>
    <w:p w14:paraId="1258B410" w14:textId="6E5E6464" w:rsidR="00F268E9" w:rsidRPr="00276FF3" w:rsidRDefault="00276FF3" w:rsidP="00507881">
      <w:pPr>
        <w:pBdr>
          <w:bottom w:val="single" w:sz="8" w:space="2" w:color="000000"/>
        </w:pBdr>
        <w:tabs>
          <w:tab w:val="left" w:pos="1134"/>
          <w:tab w:val="left" w:leader="underscore" w:pos="9923"/>
        </w:tabs>
        <w:spacing w:before="240" w:line="360" w:lineRule="auto"/>
        <w:rPr>
          <w:rFonts w:ascii="Arial" w:hAnsi="Arial" w:cs="Arial"/>
        </w:rPr>
      </w:pPr>
      <w:r w:rsidRPr="00276FF3">
        <w:rPr>
          <w:rFonts w:ascii="Arial" w:hAnsi="Arial" w:cs="Arial"/>
          <w:b/>
        </w:rPr>
        <w:t>Reporting Requirements</w:t>
      </w:r>
      <w:r w:rsidRPr="00276FF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I</w:t>
      </w:r>
      <w:r w:rsidR="00AC33D4">
        <w:rPr>
          <w:rFonts w:ascii="Arial" w:hAnsi="Arial" w:cs="Arial"/>
        </w:rPr>
        <w:t>f your S</w:t>
      </w:r>
      <w:r w:rsidR="00A031E6" w:rsidRPr="00276FF3">
        <w:rPr>
          <w:rFonts w:ascii="Arial" w:hAnsi="Arial" w:cs="Arial"/>
        </w:rPr>
        <w:t>ociety</w:t>
      </w:r>
      <w:r w:rsidR="00AC33D4">
        <w:rPr>
          <w:rFonts w:ascii="Arial" w:hAnsi="Arial" w:cs="Arial"/>
        </w:rPr>
        <w:t>/Club</w:t>
      </w:r>
      <w:r w:rsidR="00A031E6" w:rsidRPr="00276FF3">
        <w:rPr>
          <w:rFonts w:ascii="Arial" w:hAnsi="Arial" w:cs="Arial"/>
        </w:rPr>
        <w:t xml:space="preserve"> is given a grant it </w:t>
      </w:r>
      <w:r w:rsidR="00507881" w:rsidRPr="00276FF3">
        <w:rPr>
          <w:rFonts w:ascii="Arial" w:hAnsi="Arial" w:cs="Arial"/>
        </w:rPr>
        <w:t xml:space="preserve">will be required to submit itemized original receipts and a photo of the completed project </w:t>
      </w:r>
      <w:r w:rsidR="00AC7CBF" w:rsidRPr="00AC7CBF">
        <w:rPr>
          <w:rFonts w:ascii="Arial" w:hAnsi="Arial" w:cs="Arial"/>
        </w:rPr>
        <w:t xml:space="preserve">to and received by the Awards Coordinator on or before </w:t>
      </w:r>
      <w:r w:rsidR="00AC7CBF">
        <w:rPr>
          <w:rFonts w:ascii="Arial" w:hAnsi="Arial" w:cs="Arial"/>
        </w:rPr>
        <w:t>December 31</w:t>
      </w:r>
      <w:r w:rsidR="00AC7CBF" w:rsidRPr="00AC7CBF">
        <w:rPr>
          <w:rFonts w:ascii="Arial" w:hAnsi="Arial" w:cs="Arial"/>
          <w:vertAlign w:val="superscript"/>
        </w:rPr>
        <w:t>st</w:t>
      </w:r>
      <w:r w:rsidR="00AC7CBF">
        <w:rPr>
          <w:rFonts w:ascii="Arial" w:hAnsi="Arial" w:cs="Arial"/>
        </w:rPr>
        <w:t xml:space="preserve"> of the current year</w:t>
      </w:r>
      <w:r w:rsidR="0046773A">
        <w:rPr>
          <w:rFonts w:ascii="Arial" w:hAnsi="Arial" w:cs="Arial"/>
        </w:rPr>
        <w:t>.</w:t>
      </w:r>
      <w:r w:rsidR="00507881" w:rsidRPr="00276FF3">
        <w:rPr>
          <w:rFonts w:ascii="Arial" w:hAnsi="Arial" w:cs="Arial"/>
        </w:rPr>
        <w:t xml:space="preserve"> </w:t>
      </w:r>
    </w:p>
    <w:p w14:paraId="70007A4A" w14:textId="77777777" w:rsidR="00851C31" w:rsidRDefault="00851C31" w:rsidP="00851C31">
      <w:pPr>
        <w:rPr>
          <w:rFonts w:ascii="Arial" w:eastAsia="Calibri" w:hAnsi="Arial" w:cs="Arial"/>
          <w:b/>
          <w:kern w:val="0"/>
          <w:lang w:eastAsia="en-US" w:bidi="ar-SA"/>
        </w:rPr>
      </w:pPr>
    </w:p>
    <w:p w14:paraId="5D6056BA" w14:textId="59D76D81" w:rsidR="00AC7CBF" w:rsidRPr="00AC7CBF" w:rsidRDefault="00C14C18" w:rsidP="00AC7CBF">
      <w:pPr>
        <w:tabs>
          <w:tab w:val="left" w:pos="1134"/>
          <w:tab w:val="left" w:leader="underscore" w:pos="9923"/>
        </w:tabs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submit a Tree G</w:t>
      </w:r>
      <w:r w:rsidR="00AC7CBF" w:rsidRPr="00AC7CBF">
        <w:rPr>
          <w:rFonts w:ascii="Arial" w:hAnsi="Arial" w:cs="Arial"/>
          <w:b/>
        </w:rPr>
        <w:t xml:space="preserve">rant </w:t>
      </w:r>
      <w:r>
        <w:rPr>
          <w:rFonts w:ascii="Arial" w:hAnsi="Arial" w:cs="Arial"/>
          <w:b/>
        </w:rPr>
        <w:t>A</w:t>
      </w:r>
      <w:r w:rsidR="00AC7CBF" w:rsidRPr="00AC7CBF">
        <w:rPr>
          <w:rFonts w:ascii="Arial" w:hAnsi="Arial" w:cs="Arial"/>
          <w:b/>
        </w:rPr>
        <w:t>pplication starting January 1st and before February 28th to:</w:t>
      </w:r>
    </w:p>
    <w:p w14:paraId="53EC027F" w14:textId="727E5A7C" w:rsidR="0046773A" w:rsidRPr="0046773A" w:rsidRDefault="0046773A" w:rsidP="0046773A">
      <w:pPr>
        <w:rPr>
          <w:rFonts w:ascii="Arial" w:eastAsia="Calibri" w:hAnsi="Arial" w:cs="Arial"/>
          <w:b/>
          <w:kern w:val="0"/>
          <w:lang w:eastAsia="en-US" w:bidi="ar-SA"/>
        </w:rPr>
      </w:pPr>
      <w:r w:rsidRPr="0046773A">
        <w:rPr>
          <w:rFonts w:ascii="Arial" w:eastAsia="Calibri" w:hAnsi="Arial" w:cs="Arial"/>
          <w:b/>
          <w:kern w:val="0"/>
          <w:lang w:eastAsia="en-US" w:bidi="ar-SA"/>
        </w:rPr>
        <w:t xml:space="preserve">Sharlene Desjardins, Awards Coordinator, </w:t>
      </w:r>
      <w:r w:rsidR="00C14C18">
        <w:rPr>
          <w:rFonts w:ascii="Arial" w:eastAsia="Calibri" w:hAnsi="Arial" w:cs="Arial"/>
          <w:b/>
          <w:kern w:val="0"/>
          <w:lang w:eastAsia="en-US" w:bidi="ar-SA"/>
        </w:rPr>
        <w:br/>
      </w:r>
      <w:r w:rsidRPr="0046773A">
        <w:rPr>
          <w:rFonts w:ascii="Arial" w:eastAsia="Calibri" w:hAnsi="Arial" w:cs="Arial"/>
          <w:b/>
          <w:kern w:val="0"/>
          <w:lang w:eastAsia="en-US" w:bidi="ar-SA"/>
        </w:rPr>
        <w:t xml:space="preserve">Ontario Horticultural Association, </w:t>
      </w:r>
    </w:p>
    <w:p w14:paraId="2028B5AE" w14:textId="77777777" w:rsidR="0046773A" w:rsidRPr="0046773A" w:rsidRDefault="0046773A" w:rsidP="0046773A">
      <w:pPr>
        <w:rPr>
          <w:rFonts w:ascii="Arial" w:eastAsia="Calibri" w:hAnsi="Arial" w:cs="Arial"/>
          <w:b/>
          <w:kern w:val="0"/>
          <w:lang w:eastAsia="en-US" w:bidi="ar-SA"/>
        </w:rPr>
      </w:pPr>
      <w:r w:rsidRPr="0046773A">
        <w:rPr>
          <w:rFonts w:ascii="Arial" w:eastAsia="Calibri" w:hAnsi="Arial" w:cs="Arial"/>
          <w:b/>
          <w:kern w:val="0"/>
          <w:lang w:eastAsia="en-US" w:bidi="ar-SA"/>
        </w:rPr>
        <w:t xml:space="preserve">P.O Box 2123, Deep River, ON K0J 1P0, </w:t>
      </w:r>
    </w:p>
    <w:p w14:paraId="12BC76AA" w14:textId="40BFF3F7" w:rsidR="0046773A" w:rsidRPr="0046773A" w:rsidRDefault="0046773A" w:rsidP="0046773A">
      <w:pPr>
        <w:rPr>
          <w:rFonts w:ascii="Arial" w:eastAsia="Calibri" w:hAnsi="Arial" w:cs="Arial"/>
          <w:b/>
          <w:kern w:val="0"/>
          <w:lang w:eastAsia="en-US" w:bidi="ar-SA"/>
        </w:rPr>
      </w:pPr>
      <w:r w:rsidRPr="0046773A">
        <w:rPr>
          <w:rFonts w:ascii="Arial" w:eastAsia="Calibri" w:hAnsi="Arial" w:cs="Arial"/>
          <w:b/>
          <w:kern w:val="0"/>
          <w:lang w:eastAsia="en-US" w:bidi="ar-SA"/>
        </w:rPr>
        <w:t xml:space="preserve">Email:  </w:t>
      </w:r>
      <w:hyperlink r:id="rId9" w:history="1">
        <w:r w:rsidR="00C14C18" w:rsidRPr="00FE4B68">
          <w:rPr>
            <w:rStyle w:val="Hyperlink"/>
            <w:rFonts w:ascii="Arial" w:eastAsia="Calibri" w:hAnsi="Arial" w:cs="Arial"/>
            <w:b/>
            <w:kern w:val="0"/>
            <w:lang w:eastAsia="en-US" w:bidi="ar-SA"/>
          </w:rPr>
          <w:t>awards@gardenontario.org</w:t>
        </w:r>
      </w:hyperlink>
      <w:r w:rsidR="00C14C18">
        <w:rPr>
          <w:rFonts w:ascii="Arial" w:eastAsia="Calibri" w:hAnsi="Arial" w:cs="Arial"/>
          <w:b/>
          <w:kern w:val="0"/>
          <w:lang w:eastAsia="en-US" w:bidi="ar-SA"/>
        </w:rPr>
        <w:t xml:space="preserve"> </w:t>
      </w:r>
      <w:r w:rsidRPr="0046773A">
        <w:rPr>
          <w:rFonts w:ascii="Arial" w:eastAsia="Calibri" w:hAnsi="Arial" w:cs="Arial"/>
          <w:b/>
          <w:kern w:val="0"/>
          <w:lang w:eastAsia="en-US" w:bidi="ar-SA"/>
        </w:rPr>
        <w:t xml:space="preserve">  Phone:  613-584-1748</w:t>
      </w:r>
    </w:p>
    <w:p w14:paraId="63210D08" w14:textId="77777777" w:rsidR="0046773A" w:rsidRPr="0046773A" w:rsidRDefault="0046773A" w:rsidP="0046773A">
      <w:pPr>
        <w:rPr>
          <w:rFonts w:ascii="Arial" w:eastAsia="Calibri" w:hAnsi="Arial" w:cs="Arial"/>
          <w:b/>
          <w:kern w:val="0"/>
          <w:lang w:eastAsia="en-US" w:bidi="ar-SA"/>
        </w:rPr>
      </w:pPr>
      <w:bookmarkStart w:id="0" w:name="_GoBack"/>
      <w:bookmarkEnd w:id="0"/>
    </w:p>
    <w:sectPr w:rsidR="0046773A" w:rsidRPr="0046773A" w:rsidSect="00BC4549">
      <w:footerReference w:type="default" r:id="rId10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25654" w14:textId="77777777" w:rsidR="002C6D3A" w:rsidRDefault="002C6D3A" w:rsidP="00D513D9">
      <w:r>
        <w:separator/>
      </w:r>
    </w:p>
  </w:endnote>
  <w:endnote w:type="continuationSeparator" w:id="0">
    <w:p w14:paraId="098376F2" w14:textId="77777777" w:rsidR="002C6D3A" w:rsidRDefault="002C6D3A" w:rsidP="00D5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789D" w14:textId="306118C0" w:rsidR="00BC4549" w:rsidRPr="00BC4549" w:rsidRDefault="00604B08" w:rsidP="00BC454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Updated:  </w:t>
    </w:r>
    <w:r w:rsidR="00895EB2">
      <w:rPr>
        <w:rFonts w:ascii="Arial" w:hAnsi="Arial" w:cs="Arial"/>
        <w:sz w:val="20"/>
        <w:szCs w:val="20"/>
      </w:rPr>
      <w:t>2021-11-01</w:t>
    </w:r>
    <w:r w:rsidR="00BC4549" w:rsidRPr="00BC4549">
      <w:rPr>
        <w:rFonts w:ascii="Arial" w:hAnsi="Arial" w:cs="Arial"/>
        <w:sz w:val="20"/>
        <w:szCs w:val="20"/>
      </w:rPr>
      <w:tab/>
    </w:r>
    <w:r w:rsidR="00BC4549" w:rsidRPr="00BC4549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623113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4549" w:rsidRPr="00BC4549">
          <w:rPr>
            <w:rFonts w:ascii="Arial" w:hAnsi="Arial" w:cs="Arial"/>
            <w:sz w:val="20"/>
            <w:szCs w:val="20"/>
          </w:rPr>
          <w:fldChar w:fldCharType="begin"/>
        </w:r>
        <w:r w:rsidR="00BC4549" w:rsidRPr="00BC45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C4549" w:rsidRPr="00BC4549">
          <w:rPr>
            <w:rFonts w:ascii="Arial" w:hAnsi="Arial" w:cs="Arial"/>
            <w:sz w:val="20"/>
            <w:szCs w:val="20"/>
          </w:rPr>
          <w:fldChar w:fldCharType="separate"/>
        </w:r>
        <w:r w:rsidR="00895EB2">
          <w:rPr>
            <w:rFonts w:ascii="Arial" w:hAnsi="Arial" w:cs="Arial"/>
            <w:noProof/>
            <w:sz w:val="20"/>
            <w:szCs w:val="20"/>
          </w:rPr>
          <w:t>2</w:t>
        </w:r>
        <w:r w:rsidR="00BC4549" w:rsidRPr="00BC454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7D11B50C" w14:textId="150CE352" w:rsidR="00792CF3" w:rsidRPr="00792CF3" w:rsidRDefault="00792CF3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7688" w14:textId="77777777" w:rsidR="002C6D3A" w:rsidRDefault="002C6D3A" w:rsidP="00D513D9">
      <w:r>
        <w:separator/>
      </w:r>
    </w:p>
  </w:footnote>
  <w:footnote w:type="continuationSeparator" w:id="0">
    <w:p w14:paraId="7C3F6925" w14:textId="77777777" w:rsidR="002C6D3A" w:rsidRDefault="002C6D3A" w:rsidP="00D5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7A58B5"/>
    <w:multiLevelType w:val="hybridMultilevel"/>
    <w:tmpl w:val="B778FFC8"/>
    <w:lvl w:ilvl="0" w:tplc="C2B07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1829"/>
    <w:multiLevelType w:val="hybridMultilevel"/>
    <w:tmpl w:val="1D18A3FC"/>
    <w:lvl w:ilvl="0" w:tplc="C2B07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4C75"/>
    <w:multiLevelType w:val="hybridMultilevel"/>
    <w:tmpl w:val="A232ED5C"/>
    <w:lvl w:ilvl="0" w:tplc="EBEA09A6">
      <w:numFmt w:val="bullet"/>
      <w:lvlText w:val="•"/>
      <w:lvlJc w:val="left"/>
      <w:pPr>
        <w:ind w:left="780" w:hanging="4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5363"/>
    <w:multiLevelType w:val="hybridMultilevel"/>
    <w:tmpl w:val="96108880"/>
    <w:lvl w:ilvl="0" w:tplc="966AE19A">
      <w:numFmt w:val="bullet"/>
      <w:lvlText w:val="•"/>
      <w:lvlJc w:val="left"/>
      <w:pPr>
        <w:ind w:left="780" w:hanging="4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C"/>
    <w:rsid w:val="0002482A"/>
    <w:rsid w:val="0004562A"/>
    <w:rsid w:val="000C15E5"/>
    <w:rsid w:val="000E0CB6"/>
    <w:rsid w:val="00135914"/>
    <w:rsid w:val="00175500"/>
    <w:rsid w:val="00193A80"/>
    <w:rsid w:val="001955BC"/>
    <w:rsid w:val="001B6839"/>
    <w:rsid w:val="001E2841"/>
    <w:rsid w:val="00237499"/>
    <w:rsid w:val="00273528"/>
    <w:rsid w:val="00276FF3"/>
    <w:rsid w:val="00296BF3"/>
    <w:rsid w:val="002C4A16"/>
    <w:rsid w:val="002C56BB"/>
    <w:rsid w:val="002C6D3A"/>
    <w:rsid w:val="002C74CD"/>
    <w:rsid w:val="002D54C1"/>
    <w:rsid w:val="002D7938"/>
    <w:rsid w:val="00364F58"/>
    <w:rsid w:val="003B660C"/>
    <w:rsid w:val="00437FDA"/>
    <w:rsid w:val="0044353D"/>
    <w:rsid w:val="00460AFA"/>
    <w:rsid w:val="0046773A"/>
    <w:rsid w:val="004A4AE6"/>
    <w:rsid w:val="004D622F"/>
    <w:rsid w:val="00507881"/>
    <w:rsid w:val="00524FBF"/>
    <w:rsid w:val="00557334"/>
    <w:rsid w:val="005B3AAE"/>
    <w:rsid w:val="00604B08"/>
    <w:rsid w:val="006E1377"/>
    <w:rsid w:val="006E1731"/>
    <w:rsid w:val="006F1149"/>
    <w:rsid w:val="007059CB"/>
    <w:rsid w:val="007278B2"/>
    <w:rsid w:val="00762A71"/>
    <w:rsid w:val="00792CF3"/>
    <w:rsid w:val="007C7B0F"/>
    <w:rsid w:val="007C7C1E"/>
    <w:rsid w:val="00833682"/>
    <w:rsid w:val="00845C80"/>
    <w:rsid w:val="00851C31"/>
    <w:rsid w:val="00895EB2"/>
    <w:rsid w:val="008A5659"/>
    <w:rsid w:val="008C6CE2"/>
    <w:rsid w:val="008E47F0"/>
    <w:rsid w:val="00965D62"/>
    <w:rsid w:val="009A5599"/>
    <w:rsid w:val="009B656E"/>
    <w:rsid w:val="009C189D"/>
    <w:rsid w:val="009F3CD2"/>
    <w:rsid w:val="00A031E6"/>
    <w:rsid w:val="00A107BA"/>
    <w:rsid w:val="00A26E8C"/>
    <w:rsid w:val="00A76AE4"/>
    <w:rsid w:val="00AB5131"/>
    <w:rsid w:val="00AC33D4"/>
    <w:rsid w:val="00AC7CBF"/>
    <w:rsid w:val="00AD2179"/>
    <w:rsid w:val="00B43FB6"/>
    <w:rsid w:val="00B51EF2"/>
    <w:rsid w:val="00BC0E97"/>
    <w:rsid w:val="00BC4549"/>
    <w:rsid w:val="00C14C18"/>
    <w:rsid w:val="00CB1DB6"/>
    <w:rsid w:val="00CC4687"/>
    <w:rsid w:val="00CC55E6"/>
    <w:rsid w:val="00CD22A3"/>
    <w:rsid w:val="00CF1F78"/>
    <w:rsid w:val="00D513D9"/>
    <w:rsid w:val="00D718FE"/>
    <w:rsid w:val="00D71CA4"/>
    <w:rsid w:val="00DA1091"/>
    <w:rsid w:val="00DF603A"/>
    <w:rsid w:val="00E44775"/>
    <w:rsid w:val="00EB6DA7"/>
    <w:rsid w:val="00EC1882"/>
    <w:rsid w:val="00EC4DAC"/>
    <w:rsid w:val="00ED6FCD"/>
    <w:rsid w:val="00F268E9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678DD7"/>
  <w15:docId w15:val="{7B5E70F5-B80B-4942-86AA-7DB13FC7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513D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513D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513D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513D9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E44775"/>
    <w:rPr>
      <w:color w:val="0000FF"/>
      <w:u w:val="single"/>
    </w:rPr>
  </w:style>
  <w:style w:type="paragraph" w:styleId="NoSpacing">
    <w:name w:val="No Spacing"/>
    <w:uiPriority w:val="1"/>
    <w:qFormat/>
    <w:rsid w:val="00A031E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296B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Taylor</dc:creator>
  <cp:lastModifiedBy>Kelly Taylor</cp:lastModifiedBy>
  <cp:revision>18</cp:revision>
  <cp:lastPrinted>2018-01-12T18:26:00Z</cp:lastPrinted>
  <dcterms:created xsi:type="dcterms:W3CDTF">2018-01-23T02:36:00Z</dcterms:created>
  <dcterms:modified xsi:type="dcterms:W3CDTF">2021-11-02T03:49:00Z</dcterms:modified>
</cp:coreProperties>
</file>