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C51B" w14:textId="5EA14A69" w:rsidR="00771BCD" w:rsidRDefault="00771BCD">
      <w:r>
        <w:rPr>
          <w:noProof/>
          <w:lang w:eastAsia="en-CA" w:bidi="ar-SA"/>
        </w:rPr>
        <w:drawing>
          <wp:anchor distT="0" distB="0" distL="114300" distR="114300" simplePos="0" relativeHeight="251662848" behindDoc="0" locked="0" layoutInCell="1" allowOverlap="1" wp14:anchorId="059BBCBE" wp14:editId="67AF0B81">
            <wp:simplePos x="0" y="0"/>
            <wp:positionH relativeFrom="column">
              <wp:posOffset>41910</wp:posOffset>
            </wp:positionH>
            <wp:positionV relativeFrom="paragraph">
              <wp:posOffset>-453390</wp:posOffset>
            </wp:positionV>
            <wp:extent cx="2638800" cy="63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denOntario-horizontal-rgb_WithKOB_Transparen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8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EFD0A" w14:textId="64A95BD9" w:rsidR="00771BCD" w:rsidRDefault="00771BCD">
      <w:pPr>
        <w:pStyle w:val="Heading1"/>
      </w:pPr>
      <w:r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D9F39" wp14:editId="2D8947FA">
                <wp:simplePos x="0" y="0"/>
                <wp:positionH relativeFrom="column">
                  <wp:posOffset>765810</wp:posOffset>
                </wp:positionH>
                <wp:positionV relativeFrom="paragraph">
                  <wp:posOffset>76200</wp:posOffset>
                </wp:positionV>
                <wp:extent cx="5414645" cy="748665"/>
                <wp:effectExtent l="3810" t="381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4A8E1" w14:textId="77777777" w:rsidR="00771BCD" w:rsidRDefault="00A44E52" w:rsidP="00A44E5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71BC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Ontario Horticultural Association </w:t>
                            </w:r>
                          </w:p>
                          <w:p w14:paraId="3800946C" w14:textId="7FCF7A52" w:rsidR="00A44E52" w:rsidRPr="00771BCD" w:rsidRDefault="00A44E52" w:rsidP="00771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71B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Silver </w:t>
                            </w:r>
                            <w:r w:rsidR="005B3E12" w:rsidRPr="00771B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Medal </w:t>
                            </w:r>
                            <w:r w:rsidRPr="00771B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Award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6D9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3pt;margin-top:6pt;width:426.35pt;height:58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" stroked="f">
                <v:textbox style="mso-fit-shape-to-text:t">
                  <w:txbxContent>
                    <w:p w14:paraId="5594A8E1" w14:textId="77777777" w:rsidR="00771BCD" w:rsidRDefault="00A44E52" w:rsidP="00A44E5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71BC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Ontario Horticultural Association </w:t>
                      </w:r>
                    </w:p>
                    <w:p w14:paraId="3800946C" w14:textId="7FCF7A52" w:rsidR="00A44E52" w:rsidRPr="00771BCD" w:rsidRDefault="00A44E52" w:rsidP="00771B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71B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Silver </w:t>
                      </w:r>
                      <w:r w:rsidR="005B3E12" w:rsidRPr="00771B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Medal </w:t>
                      </w:r>
                      <w:r w:rsidRPr="00771B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Award Nomination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D309D8C" w14:textId="1907DBBF" w:rsidR="00771BCD" w:rsidRDefault="009133D9" w:rsidP="00771BCD">
      <w:pPr>
        <w:pStyle w:val="Heading1"/>
      </w:pPr>
      <w:r>
        <w:rPr>
          <w:noProof/>
          <w:lang w:eastAsia="en-CA" w:bidi="ar-SA"/>
        </w:rPr>
        <w:drawing>
          <wp:anchor distT="0" distB="0" distL="114300" distR="114300" simplePos="0" relativeHeight="251658752" behindDoc="1" locked="0" layoutInCell="1" allowOverlap="1" wp14:anchorId="1E24EA24" wp14:editId="41EEAA82">
            <wp:simplePos x="0" y="0"/>
            <wp:positionH relativeFrom="column">
              <wp:posOffset>3819542</wp:posOffset>
            </wp:positionH>
            <wp:positionV relativeFrom="paragraph">
              <wp:posOffset>293700</wp:posOffset>
            </wp:positionV>
            <wp:extent cx="3246120" cy="8229600"/>
            <wp:effectExtent l="0" t="0" r="0" b="0"/>
            <wp:wrapNone/>
            <wp:docPr id="3" name="Picture 3" descr="OHA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 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E8E28" w14:textId="6652FEDA" w:rsidR="009C5971" w:rsidRDefault="009C5971" w:rsidP="00771BCD">
      <w:pPr>
        <w:pStyle w:val="Heading1"/>
        <w:spacing w:before="120"/>
        <w:ind w:left="431" w:hanging="431"/>
      </w:pPr>
      <w:r>
        <w:t>Ontario Horticultural Association Awards</w:t>
      </w:r>
    </w:p>
    <w:p w14:paraId="34E0592B" w14:textId="76E50101" w:rsidR="00450E2C" w:rsidRPr="009133D9" w:rsidRDefault="00450E2C" w:rsidP="00771BCD">
      <w:pPr>
        <w:jc w:val="both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 xml:space="preserve">The OHA encourages </w:t>
      </w:r>
      <w:r w:rsidR="00004E39" w:rsidRPr="009133D9">
        <w:rPr>
          <w:rFonts w:ascii="Arial" w:hAnsi="Arial" w:cs="Arial"/>
          <w:sz w:val="22"/>
          <w:szCs w:val="22"/>
        </w:rPr>
        <w:t>S</w:t>
      </w:r>
      <w:r w:rsidRPr="009133D9">
        <w:rPr>
          <w:rFonts w:ascii="Arial" w:hAnsi="Arial" w:cs="Arial"/>
          <w:sz w:val="22"/>
          <w:szCs w:val="22"/>
        </w:rPr>
        <w:t>ocieties</w:t>
      </w:r>
      <w:r w:rsidR="00004E39" w:rsidRPr="009133D9">
        <w:rPr>
          <w:rFonts w:ascii="Arial" w:hAnsi="Arial" w:cs="Arial"/>
          <w:sz w:val="22"/>
          <w:szCs w:val="22"/>
        </w:rPr>
        <w:t>/Clubs</w:t>
      </w:r>
      <w:r w:rsidRPr="009133D9">
        <w:rPr>
          <w:rFonts w:ascii="Arial" w:hAnsi="Arial" w:cs="Arial"/>
          <w:sz w:val="22"/>
          <w:szCs w:val="22"/>
        </w:rPr>
        <w:t xml:space="preserve"> to nominate deserving people for recognition with an OHA award.  These mandatory </w:t>
      </w:r>
      <w:r w:rsidR="00004E39" w:rsidRPr="009133D9">
        <w:rPr>
          <w:rFonts w:ascii="Arial" w:hAnsi="Arial" w:cs="Arial"/>
          <w:sz w:val="22"/>
          <w:szCs w:val="22"/>
        </w:rPr>
        <w:t>templates are meant to assist S</w:t>
      </w:r>
      <w:r w:rsidRPr="009133D9">
        <w:rPr>
          <w:rFonts w:ascii="Arial" w:hAnsi="Arial" w:cs="Arial"/>
          <w:sz w:val="22"/>
          <w:szCs w:val="22"/>
        </w:rPr>
        <w:t>ocieties</w:t>
      </w:r>
      <w:r w:rsidR="00004E39" w:rsidRPr="009133D9">
        <w:rPr>
          <w:rFonts w:ascii="Arial" w:hAnsi="Arial" w:cs="Arial"/>
          <w:sz w:val="22"/>
          <w:szCs w:val="22"/>
        </w:rPr>
        <w:t>/Clubs</w:t>
      </w:r>
      <w:r w:rsidRPr="009133D9">
        <w:rPr>
          <w:rFonts w:ascii="Arial" w:hAnsi="Arial" w:cs="Arial"/>
          <w:sz w:val="22"/>
          <w:szCs w:val="22"/>
        </w:rPr>
        <w:t xml:space="preserve"> to provide information that is used to evaluate nominations.  We appreciate electronic submissions because they are much easier to read when circulated by e-mail.</w:t>
      </w:r>
    </w:p>
    <w:p w14:paraId="1DC99FC9" w14:textId="77777777" w:rsidR="009C5971" w:rsidRPr="007F6EDE" w:rsidRDefault="009C5971">
      <w:pPr>
        <w:pStyle w:val="Heading1"/>
        <w:rPr>
          <w:rFonts w:cs="Arial"/>
        </w:rPr>
      </w:pPr>
      <w:r w:rsidRPr="007F6EDE">
        <w:rPr>
          <w:rFonts w:cs="Arial"/>
        </w:rPr>
        <w:t>Ontario Horticultural Association Silver Medal</w:t>
      </w:r>
    </w:p>
    <w:p w14:paraId="5B0393B2" w14:textId="10996203" w:rsidR="009C5971" w:rsidRPr="009133D9" w:rsidRDefault="009C5971" w:rsidP="00771BCD">
      <w:pPr>
        <w:jc w:val="both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 xml:space="preserve">The Ontario Horticultural Association Silver Medal is the highest award of the Association. The award is given for outstanding work in the advancement of horticulture in accordance with the </w:t>
      </w:r>
      <w:r w:rsidR="00ED57A5" w:rsidRPr="00D560C2">
        <w:rPr>
          <w:rFonts w:ascii="Arial" w:hAnsi="Arial" w:cs="Arial"/>
          <w:sz w:val="22"/>
          <w:szCs w:val="22"/>
        </w:rPr>
        <w:t>Mission and Goals</w:t>
      </w:r>
      <w:r w:rsidRPr="009133D9">
        <w:rPr>
          <w:rFonts w:ascii="Arial" w:hAnsi="Arial" w:cs="Arial"/>
          <w:sz w:val="22"/>
          <w:szCs w:val="22"/>
        </w:rPr>
        <w:t xml:space="preserve"> of the Association.</w:t>
      </w:r>
    </w:p>
    <w:p w14:paraId="1F2AC337" w14:textId="0EC91C86" w:rsidR="007F6EDE" w:rsidRPr="009133D9" w:rsidRDefault="007F6EDE" w:rsidP="007F6ED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68FDA37" w14:textId="77777777" w:rsidR="007F6EDE" w:rsidRPr="009133D9" w:rsidRDefault="007F6EDE" w:rsidP="007F6EDE">
      <w:pPr>
        <w:rPr>
          <w:rFonts w:ascii="Arial" w:hAnsi="Arial" w:cs="Arial"/>
          <w:sz w:val="22"/>
          <w:szCs w:val="22"/>
        </w:rPr>
      </w:pPr>
    </w:p>
    <w:p w14:paraId="17B34387" w14:textId="77777777" w:rsidR="007F6EDE" w:rsidRPr="009133D9" w:rsidRDefault="007F6EDE" w:rsidP="007F6EDE">
      <w:pPr>
        <w:tabs>
          <w:tab w:val="left" w:pos="2127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Nominee For Award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533259D3" w14:textId="77777777" w:rsidR="007F6EDE" w:rsidRPr="009133D9" w:rsidRDefault="007F6EDE" w:rsidP="007F6EDE">
      <w:pPr>
        <w:tabs>
          <w:tab w:val="left" w:pos="2127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4DACCDF1" w14:textId="6AE6239E" w:rsidR="007F6EDE" w:rsidRPr="009133D9" w:rsidRDefault="007F6EDE" w:rsidP="00004E39">
      <w:pPr>
        <w:tabs>
          <w:tab w:val="left" w:pos="2127"/>
          <w:tab w:val="left" w:leader="underscore" w:pos="7230"/>
          <w:tab w:val="left" w:pos="8222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Horticultural Society</w:t>
      </w:r>
      <w:r w:rsidR="00412041">
        <w:rPr>
          <w:rFonts w:ascii="Arial" w:hAnsi="Arial" w:cs="Arial"/>
          <w:b/>
          <w:sz w:val="22"/>
          <w:szCs w:val="22"/>
        </w:rPr>
        <w:t>/Club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="00004E39" w:rsidRPr="009133D9">
        <w:rPr>
          <w:rFonts w:ascii="Arial" w:hAnsi="Arial" w:cs="Arial"/>
          <w:b/>
          <w:sz w:val="22"/>
          <w:szCs w:val="22"/>
        </w:rPr>
        <w:t>District #</w:t>
      </w:r>
      <w:r w:rsidR="00004E39" w:rsidRPr="009133D9">
        <w:rPr>
          <w:rFonts w:ascii="Arial" w:hAnsi="Arial" w:cs="Arial"/>
          <w:sz w:val="22"/>
          <w:szCs w:val="22"/>
        </w:rPr>
        <w:t xml:space="preserve">: </w:t>
      </w:r>
      <w:r w:rsidRPr="009133D9">
        <w:rPr>
          <w:rFonts w:ascii="Arial" w:hAnsi="Arial" w:cs="Arial"/>
          <w:sz w:val="22"/>
          <w:szCs w:val="22"/>
        </w:rPr>
        <w:tab/>
      </w:r>
    </w:p>
    <w:p w14:paraId="79656BAB" w14:textId="77777777" w:rsidR="007F6EDE" w:rsidRPr="009133D9" w:rsidRDefault="007F6EDE" w:rsidP="007F6EDE">
      <w:pPr>
        <w:tabs>
          <w:tab w:val="left" w:pos="2127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42E06626" w14:textId="77777777" w:rsidR="007F6EDE" w:rsidRPr="009133D9" w:rsidRDefault="00A03093" w:rsidP="007F6EDE">
      <w:pPr>
        <w:tabs>
          <w:tab w:val="left" w:pos="993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Nominee’s </w:t>
      </w:r>
      <w:r w:rsidR="007F6EDE" w:rsidRPr="009133D9">
        <w:rPr>
          <w:rFonts w:ascii="Arial" w:hAnsi="Arial" w:cs="Arial"/>
          <w:b/>
          <w:sz w:val="22"/>
          <w:szCs w:val="22"/>
        </w:rPr>
        <w:t>Address</w:t>
      </w:r>
      <w:r w:rsidR="007F6EDE" w:rsidRPr="009133D9">
        <w:rPr>
          <w:rFonts w:ascii="Arial" w:hAnsi="Arial" w:cs="Arial"/>
          <w:sz w:val="22"/>
          <w:szCs w:val="22"/>
        </w:rPr>
        <w:t>:</w:t>
      </w:r>
      <w:r w:rsidR="007F6EDE" w:rsidRPr="009133D9">
        <w:rPr>
          <w:rFonts w:ascii="Arial" w:hAnsi="Arial" w:cs="Arial"/>
          <w:sz w:val="22"/>
          <w:szCs w:val="22"/>
        </w:rPr>
        <w:tab/>
      </w:r>
      <w:r w:rsidR="007F6EDE" w:rsidRPr="009133D9">
        <w:rPr>
          <w:rFonts w:ascii="Arial" w:hAnsi="Arial" w:cs="Arial"/>
          <w:sz w:val="22"/>
          <w:szCs w:val="22"/>
        </w:rPr>
        <w:tab/>
      </w:r>
    </w:p>
    <w:p w14:paraId="35BB905B" w14:textId="77777777" w:rsidR="007F6EDE" w:rsidRPr="009133D9" w:rsidRDefault="007F6EDE" w:rsidP="007F6EDE">
      <w:pPr>
        <w:tabs>
          <w:tab w:val="left" w:pos="993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779DB0A6" w14:textId="77777777" w:rsidR="007F6EDE" w:rsidRPr="009133D9" w:rsidRDefault="007F6EDE" w:rsidP="007F6EDE">
      <w:pPr>
        <w:pBdr>
          <w:bottom w:val="single" w:sz="12" w:space="1" w:color="auto"/>
        </w:pBdr>
        <w:tabs>
          <w:tab w:val="left" w:pos="567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City</w:t>
      </w:r>
      <w:r w:rsidRPr="009133D9">
        <w:rPr>
          <w:rFonts w:ascii="Arial" w:hAnsi="Arial" w:cs="Arial"/>
          <w:sz w:val="22"/>
          <w:szCs w:val="22"/>
        </w:rPr>
        <w:t xml:space="preserve">: 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b/>
          <w:sz w:val="22"/>
          <w:szCs w:val="22"/>
        </w:rPr>
        <w:t>Postal Code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</w:p>
    <w:p w14:paraId="778EB5FB" w14:textId="77777777" w:rsidR="007F6EDE" w:rsidRPr="009133D9" w:rsidRDefault="007F6EDE" w:rsidP="007F6EDE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38E84AC1" w14:textId="77777777" w:rsidR="007F6EDE" w:rsidRPr="009133D9" w:rsidRDefault="007F6EDE" w:rsidP="007F6EDE">
      <w:pPr>
        <w:pBdr>
          <w:bottom w:val="single" w:sz="12" w:space="1" w:color="auto"/>
        </w:pBdr>
        <w:tabs>
          <w:tab w:val="left" w:pos="993"/>
          <w:tab w:val="left" w:leader="underscore" w:pos="4820"/>
          <w:tab w:val="left" w:pos="4962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Phone Number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b/>
          <w:sz w:val="22"/>
          <w:szCs w:val="22"/>
        </w:rPr>
        <w:t>E-mail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4288AF98" w14:textId="77777777" w:rsidR="006F0B71" w:rsidRPr="009133D9" w:rsidRDefault="007F6EDE" w:rsidP="006F0B71">
      <w:pPr>
        <w:tabs>
          <w:tab w:val="left" w:pos="3119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br/>
      </w:r>
      <w:r w:rsidR="006F0B71" w:rsidRPr="009133D9">
        <w:rPr>
          <w:rFonts w:ascii="Arial" w:hAnsi="Arial" w:cs="Arial"/>
          <w:b/>
          <w:sz w:val="22"/>
          <w:szCs w:val="22"/>
        </w:rPr>
        <w:t>Person Submitting Nomination</w:t>
      </w:r>
      <w:r w:rsidR="006F0B71" w:rsidRPr="009133D9">
        <w:rPr>
          <w:rFonts w:ascii="Arial" w:hAnsi="Arial" w:cs="Arial"/>
          <w:sz w:val="22"/>
          <w:szCs w:val="22"/>
        </w:rPr>
        <w:t xml:space="preserve">: </w:t>
      </w:r>
      <w:r w:rsidR="006F0B71" w:rsidRPr="009133D9">
        <w:rPr>
          <w:rFonts w:ascii="Arial" w:hAnsi="Arial" w:cs="Arial"/>
          <w:sz w:val="22"/>
          <w:szCs w:val="22"/>
        </w:rPr>
        <w:tab/>
      </w:r>
      <w:r w:rsidR="006F0B71" w:rsidRPr="009133D9">
        <w:rPr>
          <w:rFonts w:ascii="Arial" w:hAnsi="Arial" w:cs="Arial"/>
          <w:sz w:val="22"/>
          <w:szCs w:val="22"/>
        </w:rPr>
        <w:tab/>
      </w:r>
    </w:p>
    <w:p w14:paraId="10C54020" w14:textId="77777777" w:rsidR="006F0B71" w:rsidRPr="009133D9" w:rsidRDefault="006F0B71" w:rsidP="006F0B71">
      <w:pPr>
        <w:tabs>
          <w:tab w:val="left" w:pos="3119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7A39C04C" w14:textId="77777777" w:rsidR="006F0B71" w:rsidRPr="009133D9" w:rsidRDefault="006F0B71" w:rsidP="006F0B71">
      <w:pPr>
        <w:tabs>
          <w:tab w:val="left" w:pos="993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Address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1493180D" w14:textId="77777777" w:rsidR="006F0B71" w:rsidRPr="009133D9" w:rsidRDefault="006F0B71" w:rsidP="006F0B71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6A0E68B0" w14:textId="277C44AC" w:rsidR="006F0B71" w:rsidRPr="009133D9" w:rsidRDefault="006F0B71" w:rsidP="006F0B71">
      <w:pPr>
        <w:tabs>
          <w:tab w:val="left" w:pos="567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City</w:t>
      </w:r>
      <w:r w:rsidRPr="009133D9">
        <w:rPr>
          <w:rFonts w:ascii="Arial" w:hAnsi="Arial" w:cs="Arial"/>
          <w:sz w:val="22"/>
          <w:szCs w:val="22"/>
        </w:rPr>
        <w:t xml:space="preserve">: </w:t>
      </w:r>
      <w:r w:rsidR="00ED57A5">
        <w:rPr>
          <w:rFonts w:ascii="Arial" w:hAnsi="Arial" w:cs="Arial"/>
          <w:sz w:val="22"/>
          <w:szCs w:val="22"/>
        </w:rPr>
        <w:t xml:space="preserve"> </w:t>
      </w:r>
      <w:r w:rsidRPr="009133D9">
        <w:rPr>
          <w:rFonts w:ascii="Arial" w:hAnsi="Arial" w:cs="Arial"/>
          <w:sz w:val="22"/>
          <w:szCs w:val="22"/>
        </w:rPr>
        <w:tab/>
        <w:t xml:space="preserve"> </w:t>
      </w:r>
      <w:r w:rsidRPr="009133D9">
        <w:rPr>
          <w:rFonts w:ascii="Arial" w:hAnsi="Arial" w:cs="Arial"/>
          <w:b/>
          <w:sz w:val="22"/>
          <w:szCs w:val="22"/>
        </w:rPr>
        <w:t>Postal Code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</w:p>
    <w:p w14:paraId="45D30A18" w14:textId="77777777" w:rsidR="006F0B71" w:rsidRPr="009133D9" w:rsidRDefault="006F0B71" w:rsidP="006F0B71">
      <w:pP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4C37129C" w14:textId="77777777" w:rsidR="006F0B71" w:rsidRPr="009133D9" w:rsidRDefault="006F0B71" w:rsidP="006F0B71">
      <w:pPr>
        <w:pBdr>
          <w:bottom w:val="single" w:sz="12" w:space="1" w:color="auto"/>
        </w:pBdr>
        <w:tabs>
          <w:tab w:val="left" w:pos="1560"/>
          <w:tab w:val="left" w:leader="underscore" w:pos="4820"/>
          <w:tab w:val="left" w:pos="4962"/>
          <w:tab w:val="left" w:pos="5670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Phone Number</w:t>
      </w:r>
      <w:r w:rsidRPr="009133D9">
        <w:rPr>
          <w:rFonts w:ascii="Arial" w:hAnsi="Arial" w:cs="Arial"/>
          <w:sz w:val="22"/>
          <w:szCs w:val="22"/>
        </w:rPr>
        <w:t>: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b/>
          <w:sz w:val="22"/>
          <w:szCs w:val="22"/>
        </w:rPr>
        <w:t>E-mail</w:t>
      </w:r>
      <w:r w:rsidRPr="009133D9">
        <w:rPr>
          <w:rFonts w:ascii="Arial" w:hAnsi="Arial" w:cs="Arial"/>
          <w:sz w:val="22"/>
          <w:szCs w:val="22"/>
        </w:rPr>
        <w:t xml:space="preserve">: </w:t>
      </w: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br/>
      </w:r>
    </w:p>
    <w:p w14:paraId="77D1C6FB" w14:textId="77777777" w:rsidR="006F0B71" w:rsidRPr="009133D9" w:rsidRDefault="006F0B71" w:rsidP="006F0B71">
      <w:pPr>
        <w:tabs>
          <w:tab w:val="left" w:pos="3119"/>
          <w:tab w:val="left" w:leader="underscore" w:pos="9923"/>
        </w:tabs>
        <w:rPr>
          <w:rFonts w:ascii="Arial" w:hAnsi="Arial" w:cs="Arial"/>
          <w:sz w:val="22"/>
          <w:szCs w:val="22"/>
        </w:rPr>
      </w:pPr>
    </w:p>
    <w:p w14:paraId="2B6D3533" w14:textId="77777777" w:rsidR="009C5971" w:rsidRPr="009133D9" w:rsidRDefault="009C5971" w:rsidP="001220D6">
      <w:pPr>
        <w:tabs>
          <w:tab w:val="left" w:pos="6379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Description of </w:t>
      </w:r>
      <w:r w:rsidR="007F6EDE" w:rsidRPr="009133D9">
        <w:rPr>
          <w:rFonts w:ascii="Arial" w:hAnsi="Arial" w:cs="Arial"/>
          <w:b/>
          <w:sz w:val="22"/>
          <w:szCs w:val="22"/>
        </w:rPr>
        <w:t>Outstanding</w:t>
      </w:r>
      <w:r w:rsidRPr="009133D9">
        <w:rPr>
          <w:rFonts w:ascii="Arial" w:hAnsi="Arial" w:cs="Arial"/>
          <w:b/>
          <w:sz w:val="22"/>
          <w:szCs w:val="22"/>
        </w:rPr>
        <w:t xml:space="preserve"> </w:t>
      </w:r>
      <w:r w:rsidR="007F6EDE" w:rsidRPr="009133D9">
        <w:rPr>
          <w:rFonts w:ascii="Arial" w:hAnsi="Arial" w:cs="Arial"/>
          <w:b/>
          <w:sz w:val="22"/>
          <w:szCs w:val="22"/>
        </w:rPr>
        <w:t>S</w:t>
      </w:r>
      <w:r w:rsidRPr="009133D9">
        <w:rPr>
          <w:rFonts w:ascii="Arial" w:hAnsi="Arial" w:cs="Arial"/>
          <w:b/>
          <w:sz w:val="22"/>
          <w:szCs w:val="22"/>
        </w:rPr>
        <w:t>ervice (add space as needed)</w:t>
      </w:r>
      <w:r w:rsidR="007F6EDE" w:rsidRPr="009133D9">
        <w:rPr>
          <w:rFonts w:ascii="Arial" w:hAnsi="Arial" w:cs="Arial"/>
          <w:sz w:val="22"/>
          <w:szCs w:val="22"/>
        </w:rPr>
        <w:t xml:space="preserve">:  </w:t>
      </w:r>
      <w:r w:rsidR="007F6EDE" w:rsidRPr="009133D9">
        <w:rPr>
          <w:rFonts w:ascii="Arial" w:hAnsi="Arial" w:cs="Arial"/>
          <w:sz w:val="22"/>
          <w:szCs w:val="22"/>
        </w:rPr>
        <w:tab/>
      </w:r>
    </w:p>
    <w:p w14:paraId="179EA0B9" w14:textId="77777777" w:rsidR="007F6EDE" w:rsidRPr="009133D9" w:rsidRDefault="007F6EDE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3B889FB7" w14:textId="77777777" w:rsidR="007F6EDE" w:rsidRPr="009133D9" w:rsidRDefault="007F6EDE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</w:p>
    <w:p w14:paraId="03640667" w14:textId="77777777" w:rsidR="007F6EDE" w:rsidRPr="009133D9" w:rsidRDefault="007F6EDE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</w:p>
    <w:p w14:paraId="1BB54686" w14:textId="217DCEE7" w:rsidR="007F6EDE" w:rsidRPr="009133D9" w:rsidRDefault="007F6EDE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</w:p>
    <w:p w14:paraId="727745D0" w14:textId="61A9F2DB" w:rsidR="00771BCD" w:rsidRDefault="001220D6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ab/>
      </w:r>
    </w:p>
    <w:bookmarkEnd w:id="0"/>
    <w:p w14:paraId="4FD6B577" w14:textId="142E6450" w:rsidR="001220D6" w:rsidRDefault="001220D6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CB1A44" w14:textId="35327EB9" w:rsidR="001220D6" w:rsidRPr="009133D9" w:rsidRDefault="001220D6" w:rsidP="001220D6">
      <w:pPr>
        <w:tabs>
          <w:tab w:val="left" w:pos="0"/>
          <w:tab w:val="left" w:leader="underscore" w:pos="992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57F1941" w14:textId="3C2B749B" w:rsidR="007F6EDE" w:rsidRPr="009133D9" w:rsidRDefault="009C5971" w:rsidP="007F6EDE">
      <w:pPr>
        <w:rPr>
          <w:rFonts w:ascii="Arial" w:hAnsi="Arial" w:cs="Arial"/>
          <w:b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lastRenderedPageBreak/>
        <w:t xml:space="preserve">Specific </w:t>
      </w:r>
      <w:r w:rsidR="007F6EDE" w:rsidRPr="009133D9">
        <w:rPr>
          <w:rFonts w:ascii="Arial" w:hAnsi="Arial" w:cs="Arial"/>
          <w:b/>
          <w:sz w:val="22"/>
          <w:szCs w:val="22"/>
        </w:rPr>
        <w:t>E</w:t>
      </w:r>
      <w:r w:rsidRPr="009133D9">
        <w:rPr>
          <w:rFonts w:ascii="Arial" w:hAnsi="Arial" w:cs="Arial"/>
          <w:b/>
          <w:sz w:val="22"/>
          <w:szCs w:val="22"/>
        </w:rPr>
        <w:t xml:space="preserve">xamples of </w:t>
      </w:r>
      <w:r w:rsidR="007F6EDE" w:rsidRPr="009133D9">
        <w:rPr>
          <w:rFonts w:ascii="Arial" w:hAnsi="Arial" w:cs="Arial"/>
          <w:b/>
          <w:sz w:val="22"/>
          <w:szCs w:val="22"/>
        </w:rPr>
        <w:t>S</w:t>
      </w:r>
      <w:r w:rsidRPr="009133D9">
        <w:rPr>
          <w:rFonts w:ascii="Arial" w:hAnsi="Arial" w:cs="Arial"/>
          <w:b/>
          <w:sz w:val="22"/>
          <w:szCs w:val="22"/>
        </w:rPr>
        <w:t>ervice: (add space as needed)</w:t>
      </w:r>
      <w:r w:rsidR="007F6EDE" w:rsidRPr="009133D9">
        <w:rPr>
          <w:rFonts w:ascii="Arial" w:hAnsi="Arial" w:cs="Arial"/>
          <w:b/>
          <w:sz w:val="22"/>
          <w:szCs w:val="22"/>
        </w:rPr>
        <w:t>:</w:t>
      </w:r>
      <w:r w:rsidR="007F6EDE" w:rsidRPr="009133D9">
        <w:rPr>
          <w:rFonts w:ascii="Arial" w:hAnsi="Arial" w:cs="Arial"/>
          <w:b/>
          <w:sz w:val="22"/>
          <w:szCs w:val="22"/>
        </w:rPr>
        <w:br/>
      </w:r>
    </w:p>
    <w:p w14:paraId="17F89C92" w14:textId="77777777" w:rsidR="009C5971" w:rsidRPr="009133D9" w:rsidRDefault="009C5971" w:rsidP="00771BCD">
      <w:pPr>
        <w:numPr>
          <w:ilvl w:val="0"/>
          <w:numId w:val="4"/>
        </w:num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Meritorious </w:t>
      </w:r>
      <w:r w:rsidR="007F6EDE" w:rsidRPr="009133D9">
        <w:rPr>
          <w:rFonts w:ascii="Arial" w:hAnsi="Arial" w:cs="Arial"/>
          <w:b/>
          <w:sz w:val="22"/>
          <w:szCs w:val="22"/>
        </w:rPr>
        <w:t>S</w:t>
      </w:r>
      <w:r w:rsidRPr="009133D9">
        <w:rPr>
          <w:rFonts w:ascii="Arial" w:hAnsi="Arial" w:cs="Arial"/>
          <w:b/>
          <w:sz w:val="22"/>
          <w:szCs w:val="22"/>
        </w:rPr>
        <w:t xml:space="preserve">ervice to </w:t>
      </w:r>
      <w:r w:rsidR="007F6EDE" w:rsidRPr="009133D9">
        <w:rPr>
          <w:rFonts w:ascii="Arial" w:hAnsi="Arial" w:cs="Arial"/>
          <w:b/>
          <w:sz w:val="22"/>
          <w:szCs w:val="22"/>
        </w:rPr>
        <w:t>B</w:t>
      </w:r>
      <w:r w:rsidRPr="009133D9">
        <w:rPr>
          <w:rFonts w:ascii="Arial" w:hAnsi="Arial" w:cs="Arial"/>
          <w:b/>
          <w:sz w:val="22"/>
          <w:szCs w:val="22"/>
        </w:rPr>
        <w:t>eautification,</w:t>
      </w:r>
      <w:r w:rsidR="007F6EDE" w:rsidRPr="009133D9">
        <w:rPr>
          <w:rFonts w:ascii="Arial" w:hAnsi="Arial" w:cs="Arial"/>
          <w:b/>
          <w:sz w:val="22"/>
          <w:szCs w:val="22"/>
        </w:rPr>
        <w:t xml:space="preserve"> C</w:t>
      </w:r>
      <w:r w:rsidRPr="009133D9">
        <w:rPr>
          <w:rFonts w:ascii="Arial" w:hAnsi="Arial" w:cs="Arial"/>
          <w:b/>
          <w:sz w:val="22"/>
          <w:szCs w:val="22"/>
        </w:rPr>
        <w:t xml:space="preserve">onservation or </w:t>
      </w:r>
      <w:r w:rsidR="007F6EDE" w:rsidRPr="009133D9">
        <w:rPr>
          <w:rFonts w:ascii="Arial" w:hAnsi="Arial" w:cs="Arial"/>
          <w:b/>
          <w:sz w:val="22"/>
          <w:szCs w:val="22"/>
        </w:rPr>
        <w:t>E</w:t>
      </w:r>
      <w:r w:rsidRPr="009133D9">
        <w:rPr>
          <w:rFonts w:ascii="Arial" w:hAnsi="Arial" w:cs="Arial"/>
          <w:b/>
          <w:sz w:val="22"/>
          <w:szCs w:val="22"/>
        </w:rPr>
        <w:t xml:space="preserve">cological </w:t>
      </w:r>
      <w:r w:rsidR="007F6EDE" w:rsidRPr="009133D9">
        <w:rPr>
          <w:rFonts w:ascii="Arial" w:hAnsi="Arial" w:cs="Arial"/>
          <w:b/>
          <w:sz w:val="22"/>
          <w:szCs w:val="22"/>
        </w:rPr>
        <w:t>W</w:t>
      </w:r>
      <w:r w:rsidRPr="009133D9">
        <w:rPr>
          <w:rFonts w:ascii="Arial" w:hAnsi="Arial" w:cs="Arial"/>
          <w:b/>
          <w:sz w:val="22"/>
          <w:szCs w:val="22"/>
        </w:rPr>
        <w:t xml:space="preserve">ork on a District or Provincial </w:t>
      </w:r>
      <w:r w:rsidR="007F6EDE" w:rsidRPr="009133D9">
        <w:rPr>
          <w:rFonts w:ascii="Arial" w:hAnsi="Arial" w:cs="Arial"/>
          <w:b/>
          <w:sz w:val="22"/>
          <w:szCs w:val="22"/>
        </w:rPr>
        <w:t>B</w:t>
      </w:r>
      <w:r w:rsidRPr="009133D9">
        <w:rPr>
          <w:rFonts w:ascii="Arial" w:hAnsi="Arial" w:cs="Arial"/>
          <w:b/>
          <w:sz w:val="22"/>
          <w:szCs w:val="22"/>
        </w:rPr>
        <w:t>asis</w:t>
      </w:r>
      <w:r w:rsidR="007F6EDE" w:rsidRPr="009133D9">
        <w:rPr>
          <w:rFonts w:ascii="Arial" w:hAnsi="Arial" w:cs="Arial"/>
          <w:sz w:val="22"/>
          <w:szCs w:val="22"/>
        </w:rPr>
        <w:t>:</w:t>
      </w:r>
      <w:r w:rsidR="007F6EDE" w:rsidRPr="009133D9">
        <w:rPr>
          <w:rFonts w:ascii="Arial" w:hAnsi="Arial" w:cs="Arial"/>
          <w:sz w:val="22"/>
          <w:szCs w:val="22"/>
        </w:rPr>
        <w:tab/>
      </w:r>
    </w:p>
    <w:p w14:paraId="379B4B3B" w14:textId="77777777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5BA1E721" w14:textId="77777777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6D2CCEE0" w14:textId="77777777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6B096B2C" w14:textId="77777777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254F614A" w14:textId="27C07F2E" w:rsidR="00771BCD" w:rsidRPr="009133D9" w:rsidRDefault="00A44E52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74D33C19" w14:textId="0DE51702" w:rsidR="009C5971" w:rsidRDefault="00771BCD" w:rsidP="00771BCD">
      <w:pPr>
        <w:tabs>
          <w:tab w:val="left" w:pos="426"/>
          <w:tab w:val="left" w:leader="underscore" w:pos="9923"/>
        </w:tabs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F6EDE" w:rsidRPr="009133D9">
        <w:rPr>
          <w:rFonts w:ascii="Arial" w:hAnsi="Arial" w:cs="Arial"/>
          <w:sz w:val="22"/>
          <w:szCs w:val="22"/>
        </w:rPr>
        <w:tab/>
      </w:r>
    </w:p>
    <w:p w14:paraId="3B18F767" w14:textId="1E5C3445" w:rsidR="009133D9" w:rsidRPr="009133D9" w:rsidRDefault="009133D9" w:rsidP="009133D9">
      <w:pPr>
        <w:tabs>
          <w:tab w:val="left" w:pos="426"/>
          <w:tab w:val="left" w:leader="underscore" w:pos="9923"/>
        </w:tabs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B58763" w14:textId="77777777" w:rsidR="009C5971" w:rsidRPr="009133D9" w:rsidRDefault="009C5971">
      <w:pPr>
        <w:rPr>
          <w:rFonts w:ascii="Arial" w:hAnsi="Arial" w:cs="Arial"/>
          <w:sz w:val="22"/>
          <w:szCs w:val="22"/>
        </w:rPr>
      </w:pPr>
    </w:p>
    <w:p w14:paraId="5D17C7FD" w14:textId="65634004" w:rsidR="009C5971" w:rsidRPr="009133D9" w:rsidRDefault="009C5971" w:rsidP="00771BCD">
      <w:pPr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Establishment and </w:t>
      </w:r>
      <w:r w:rsidR="007F6EDE" w:rsidRPr="009133D9">
        <w:rPr>
          <w:rFonts w:ascii="Arial" w:hAnsi="Arial" w:cs="Arial"/>
          <w:b/>
          <w:sz w:val="22"/>
          <w:szCs w:val="22"/>
        </w:rPr>
        <w:t>M</w:t>
      </w:r>
      <w:r w:rsidRPr="009133D9">
        <w:rPr>
          <w:rFonts w:ascii="Arial" w:hAnsi="Arial" w:cs="Arial"/>
          <w:b/>
          <w:sz w:val="22"/>
          <w:szCs w:val="22"/>
        </w:rPr>
        <w:t xml:space="preserve">aintenance of </w:t>
      </w:r>
      <w:r w:rsidR="007F6EDE" w:rsidRPr="009133D9">
        <w:rPr>
          <w:rFonts w:ascii="Arial" w:hAnsi="Arial" w:cs="Arial"/>
          <w:b/>
          <w:sz w:val="22"/>
          <w:szCs w:val="22"/>
        </w:rPr>
        <w:t>T</w:t>
      </w:r>
      <w:r w:rsidRPr="009133D9">
        <w:rPr>
          <w:rFonts w:ascii="Arial" w:hAnsi="Arial" w:cs="Arial"/>
          <w:b/>
          <w:sz w:val="22"/>
          <w:szCs w:val="22"/>
        </w:rPr>
        <w:t xml:space="preserve">rial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 xml:space="preserve">lots, </w:t>
      </w:r>
      <w:r w:rsidR="007F6EDE" w:rsidRPr="009133D9">
        <w:rPr>
          <w:rFonts w:ascii="Arial" w:hAnsi="Arial" w:cs="Arial"/>
          <w:b/>
          <w:sz w:val="22"/>
          <w:szCs w:val="22"/>
        </w:rPr>
        <w:t>B</w:t>
      </w:r>
      <w:r w:rsidRPr="009133D9">
        <w:rPr>
          <w:rFonts w:ascii="Arial" w:hAnsi="Arial" w:cs="Arial"/>
          <w:b/>
          <w:sz w:val="22"/>
          <w:szCs w:val="22"/>
        </w:rPr>
        <w:t xml:space="preserve">otanical </w:t>
      </w:r>
      <w:r w:rsidR="007F6EDE" w:rsidRPr="009133D9">
        <w:rPr>
          <w:rFonts w:ascii="Arial" w:hAnsi="Arial" w:cs="Arial"/>
          <w:b/>
          <w:sz w:val="22"/>
          <w:szCs w:val="22"/>
        </w:rPr>
        <w:t>G</w:t>
      </w:r>
      <w:r w:rsidRPr="009133D9">
        <w:rPr>
          <w:rFonts w:ascii="Arial" w:hAnsi="Arial" w:cs="Arial"/>
          <w:b/>
          <w:sz w:val="22"/>
          <w:szCs w:val="22"/>
        </w:rPr>
        <w:t xml:space="preserve">ardens and </w:t>
      </w:r>
      <w:r w:rsidR="007F6EDE" w:rsidRPr="009133D9">
        <w:rPr>
          <w:rFonts w:ascii="Arial" w:hAnsi="Arial" w:cs="Arial"/>
          <w:b/>
          <w:sz w:val="22"/>
          <w:szCs w:val="22"/>
        </w:rPr>
        <w:t>A</w:t>
      </w:r>
      <w:r w:rsidRPr="009133D9">
        <w:rPr>
          <w:rFonts w:ascii="Arial" w:hAnsi="Arial" w:cs="Arial"/>
          <w:b/>
          <w:sz w:val="22"/>
          <w:szCs w:val="22"/>
        </w:rPr>
        <w:t xml:space="preserve">rboreta and/or </w:t>
      </w:r>
      <w:r w:rsidR="007F6EDE" w:rsidRPr="009133D9">
        <w:rPr>
          <w:rFonts w:ascii="Arial" w:hAnsi="Arial" w:cs="Arial"/>
          <w:b/>
          <w:sz w:val="22"/>
          <w:szCs w:val="22"/>
        </w:rPr>
        <w:t>I</w:t>
      </w:r>
      <w:r w:rsidRPr="009133D9">
        <w:rPr>
          <w:rFonts w:ascii="Arial" w:hAnsi="Arial" w:cs="Arial"/>
          <w:b/>
          <w:sz w:val="22"/>
          <w:szCs w:val="22"/>
        </w:rPr>
        <w:t xml:space="preserve">ntensive </w:t>
      </w:r>
      <w:r w:rsidR="007F6EDE" w:rsidRPr="009133D9">
        <w:rPr>
          <w:rFonts w:ascii="Arial" w:hAnsi="Arial" w:cs="Arial"/>
          <w:b/>
          <w:sz w:val="22"/>
          <w:szCs w:val="22"/>
        </w:rPr>
        <w:t>H</w:t>
      </w:r>
      <w:r w:rsidRPr="009133D9">
        <w:rPr>
          <w:rFonts w:ascii="Arial" w:hAnsi="Arial" w:cs="Arial"/>
          <w:b/>
          <w:sz w:val="22"/>
          <w:szCs w:val="22"/>
        </w:rPr>
        <w:t xml:space="preserve">orticulture such as </w:t>
      </w:r>
      <w:r w:rsidR="007F6EDE" w:rsidRPr="009133D9">
        <w:rPr>
          <w:rFonts w:ascii="Arial" w:hAnsi="Arial" w:cs="Arial"/>
          <w:b/>
          <w:sz w:val="22"/>
          <w:szCs w:val="22"/>
        </w:rPr>
        <w:t>O</w:t>
      </w:r>
      <w:r w:rsidRPr="009133D9">
        <w:rPr>
          <w:rFonts w:ascii="Arial" w:hAnsi="Arial" w:cs="Arial"/>
          <w:b/>
          <w:sz w:val="22"/>
          <w:szCs w:val="22"/>
        </w:rPr>
        <w:t xml:space="preserve">riginating and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 xml:space="preserve">roducing </w:t>
      </w:r>
      <w:r w:rsidR="007F6EDE" w:rsidRPr="009133D9">
        <w:rPr>
          <w:rFonts w:ascii="Arial" w:hAnsi="Arial" w:cs="Arial"/>
          <w:b/>
          <w:sz w:val="22"/>
          <w:szCs w:val="22"/>
        </w:rPr>
        <w:t>O</w:t>
      </w:r>
      <w:r w:rsidRPr="009133D9">
        <w:rPr>
          <w:rFonts w:ascii="Arial" w:hAnsi="Arial" w:cs="Arial"/>
          <w:b/>
          <w:sz w:val="22"/>
          <w:szCs w:val="22"/>
        </w:rPr>
        <w:t xml:space="preserve">utstanding </w:t>
      </w:r>
      <w:r w:rsidR="007F6EDE" w:rsidRPr="009133D9">
        <w:rPr>
          <w:rFonts w:ascii="Arial" w:hAnsi="Arial" w:cs="Arial"/>
          <w:b/>
          <w:sz w:val="22"/>
          <w:szCs w:val="22"/>
        </w:rPr>
        <w:t>V</w:t>
      </w:r>
      <w:r w:rsidRPr="009133D9">
        <w:rPr>
          <w:rFonts w:ascii="Arial" w:hAnsi="Arial" w:cs="Arial"/>
          <w:b/>
          <w:sz w:val="22"/>
          <w:szCs w:val="22"/>
        </w:rPr>
        <w:t xml:space="preserve">arieties of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>lants</w:t>
      </w:r>
      <w:r w:rsidR="007F6EDE" w:rsidRPr="009133D9">
        <w:rPr>
          <w:rFonts w:ascii="Arial" w:hAnsi="Arial" w:cs="Arial"/>
          <w:b/>
          <w:sz w:val="22"/>
          <w:szCs w:val="22"/>
        </w:rPr>
        <w:t>:</w:t>
      </w:r>
    </w:p>
    <w:p w14:paraId="74602BBE" w14:textId="1499EDB6" w:rsidR="009C5971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287B1B60" w14:textId="704112E4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15D5F563" w14:textId="142805EF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741B9723" w14:textId="477FF55C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55EFCC4A" w14:textId="76C377C0" w:rsidR="007F6EDE" w:rsidRPr="009133D9" w:rsidRDefault="007F6EDE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6B7D0F0B" w14:textId="43D60872" w:rsidR="00A44E52" w:rsidRPr="009133D9" w:rsidRDefault="00A44E52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37B702DF" w14:textId="251FAD64" w:rsidR="006F0B71" w:rsidRPr="009133D9" w:rsidRDefault="00771BCD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02F5F1D1" w14:textId="2F0DB301" w:rsidR="006F0B71" w:rsidRPr="009133D9" w:rsidRDefault="00771BCD" w:rsidP="00771BCD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Pr="009133D9">
        <w:rPr>
          <w:rFonts w:ascii="Arial" w:hAnsi="Arial" w:cs="Arial"/>
          <w:sz w:val="22"/>
          <w:szCs w:val="22"/>
        </w:rPr>
        <w:tab/>
      </w:r>
    </w:p>
    <w:p w14:paraId="38EA9F11" w14:textId="6F314A7E" w:rsidR="009C5971" w:rsidRPr="009133D9" w:rsidRDefault="009C5971" w:rsidP="00771BCD">
      <w:pPr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Outstanding </w:t>
      </w:r>
      <w:r w:rsidR="007F6EDE" w:rsidRPr="009133D9">
        <w:rPr>
          <w:rFonts w:ascii="Arial" w:hAnsi="Arial" w:cs="Arial"/>
          <w:b/>
          <w:sz w:val="22"/>
          <w:szCs w:val="22"/>
        </w:rPr>
        <w:t>L</w:t>
      </w:r>
      <w:r w:rsidRPr="009133D9">
        <w:rPr>
          <w:rFonts w:ascii="Arial" w:hAnsi="Arial" w:cs="Arial"/>
          <w:b/>
          <w:sz w:val="22"/>
          <w:szCs w:val="22"/>
        </w:rPr>
        <w:t xml:space="preserve">eadership in the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>romotion of Horticultural Societies</w:t>
      </w:r>
      <w:r w:rsidR="00ED57A5" w:rsidRPr="00D560C2">
        <w:rPr>
          <w:rFonts w:ascii="Arial" w:hAnsi="Arial" w:cs="Arial"/>
          <w:b/>
          <w:sz w:val="22"/>
          <w:szCs w:val="22"/>
        </w:rPr>
        <w:t>/Clubs</w:t>
      </w:r>
      <w:r w:rsidRPr="009133D9">
        <w:rPr>
          <w:rFonts w:ascii="Arial" w:hAnsi="Arial" w:cs="Arial"/>
          <w:b/>
          <w:sz w:val="22"/>
          <w:szCs w:val="22"/>
        </w:rPr>
        <w:t xml:space="preserve"> </w:t>
      </w:r>
      <w:r w:rsidR="007F6EDE" w:rsidRPr="009133D9">
        <w:rPr>
          <w:rFonts w:ascii="Arial" w:hAnsi="Arial" w:cs="Arial"/>
          <w:b/>
          <w:sz w:val="22"/>
          <w:szCs w:val="22"/>
        </w:rPr>
        <w:t>I</w:t>
      </w:r>
      <w:r w:rsidRPr="009133D9">
        <w:rPr>
          <w:rFonts w:ascii="Arial" w:hAnsi="Arial" w:cs="Arial"/>
          <w:b/>
          <w:sz w:val="22"/>
          <w:szCs w:val="22"/>
        </w:rPr>
        <w:t xml:space="preserve">ncluding </w:t>
      </w:r>
      <w:r w:rsidR="007F6EDE" w:rsidRPr="009133D9">
        <w:rPr>
          <w:rFonts w:ascii="Arial" w:hAnsi="Arial" w:cs="Arial"/>
          <w:b/>
          <w:sz w:val="22"/>
          <w:szCs w:val="22"/>
        </w:rPr>
        <w:t>T</w:t>
      </w:r>
      <w:r w:rsidRPr="009133D9">
        <w:rPr>
          <w:rFonts w:ascii="Arial" w:hAnsi="Arial" w:cs="Arial"/>
          <w:b/>
          <w:sz w:val="22"/>
          <w:szCs w:val="22"/>
        </w:rPr>
        <w:t xml:space="preserve">heir </w:t>
      </w:r>
      <w:r w:rsidR="007F6EDE" w:rsidRPr="009133D9">
        <w:rPr>
          <w:rFonts w:ascii="Arial" w:hAnsi="Arial" w:cs="Arial"/>
          <w:b/>
          <w:sz w:val="22"/>
          <w:szCs w:val="22"/>
        </w:rPr>
        <w:t>P</w:t>
      </w:r>
      <w:r w:rsidRPr="009133D9">
        <w:rPr>
          <w:rFonts w:ascii="Arial" w:hAnsi="Arial" w:cs="Arial"/>
          <w:b/>
          <w:sz w:val="22"/>
          <w:szCs w:val="22"/>
        </w:rPr>
        <w:t xml:space="preserve">rograms, </w:t>
      </w:r>
      <w:r w:rsidR="007F6EDE" w:rsidRPr="009133D9">
        <w:rPr>
          <w:rFonts w:ascii="Arial" w:hAnsi="Arial" w:cs="Arial"/>
          <w:b/>
          <w:sz w:val="22"/>
          <w:szCs w:val="22"/>
        </w:rPr>
        <w:t>M</w:t>
      </w:r>
      <w:r w:rsidRPr="009133D9">
        <w:rPr>
          <w:rFonts w:ascii="Arial" w:hAnsi="Arial" w:cs="Arial"/>
          <w:b/>
          <w:sz w:val="22"/>
          <w:szCs w:val="22"/>
        </w:rPr>
        <w:t xml:space="preserve">embership and </w:t>
      </w:r>
      <w:r w:rsidR="007F6EDE" w:rsidRPr="009133D9">
        <w:rPr>
          <w:rFonts w:ascii="Arial" w:hAnsi="Arial" w:cs="Arial"/>
          <w:b/>
          <w:sz w:val="22"/>
          <w:szCs w:val="22"/>
        </w:rPr>
        <w:t>R</w:t>
      </w:r>
      <w:r w:rsidRPr="009133D9">
        <w:rPr>
          <w:rFonts w:ascii="Arial" w:hAnsi="Arial" w:cs="Arial"/>
          <w:b/>
          <w:sz w:val="22"/>
          <w:szCs w:val="22"/>
        </w:rPr>
        <w:t xml:space="preserve">elated </w:t>
      </w:r>
      <w:r w:rsidR="007F6EDE" w:rsidRPr="009133D9">
        <w:rPr>
          <w:rFonts w:ascii="Arial" w:hAnsi="Arial" w:cs="Arial"/>
          <w:b/>
          <w:sz w:val="22"/>
          <w:szCs w:val="22"/>
        </w:rPr>
        <w:t>A</w:t>
      </w:r>
      <w:r w:rsidRPr="009133D9">
        <w:rPr>
          <w:rFonts w:ascii="Arial" w:hAnsi="Arial" w:cs="Arial"/>
          <w:b/>
          <w:sz w:val="22"/>
          <w:szCs w:val="22"/>
        </w:rPr>
        <w:t xml:space="preserve">ctivities or </w:t>
      </w:r>
      <w:r w:rsidR="007F6EDE" w:rsidRPr="009133D9">
        <w:rPr>
          <w:rFonts w:ascii="Arial" w:hAnsi="Arial" w:cs="Arial"/>
          <w:b/>
          <w:sz w:val="22"/>
          <w:szCs w:val="22"/>
        </w:rPr>
        <w:t>O</w:t>
      </w:r>
      <w:r w:rsidRPr="009133D9">
        <w:rPr>
          <w:rFonts w:ascii="Arial" w:hAnsi="Arial" w:cs="Arial"/>
          <w:b/>
          <w:sz w:val="22"/>
          <w:szCs w:val="22"/>
        </w:rPr>
        <w:t xml:space="preserve">ther </w:t>
      </w:r>
      <w:r w:rsidR="007F6EDE" w:rsidRPr="009133D9">
        <w:rPr>
          <w:rFonts w:ascii="Arial" w:hAnsi="Arial" w:cs="Arial"/>
          <w:b/>
          <w:sz w:val="22"/>
          <w:szCs w:val="22"/>
        </w:rPr>
        <w:t>W</w:t>
      </w:r>
      <w:r w:rsidRPr="009133D9">
        <w:rPr>
          <w:rFonts w:ascii="Arial" w:hAnsi="Arial" w:cs="Arial"/>
          <w:b/>
          <w:sz w:val="22"/>
          <w:szCs w:val="22"/>
        </w:rPr>
        <w:t xml:space="preserve">orthy </w:t>
      </w:r>
      <w:r w:rsidR="007F6EDE" w:rsidRPr="009133D9">
        <w:rPr>
          <w:rFonts w:ascii="Arial" w:hAnsi="Arial" w:cs="Arial"/>
          <w:b/>
          <w:sz w:val="22"/>
          <w:szCs w:val="22"/>
        </w:rPr>
        <w:t>Efforts</w:t>
      </w:r>
      <w:r w:rsidR="007F6EDE" w:rsidRPr="009133D9">
        <w:rPr>
          <w:rFonts w:ascii="Arial" w:hAnsi="Arial" w:cs="Arial"/>
          <w:sz w:val="22"/>
          <w:szCs w:val="22"/>
        </w:rPr>
        <w:t xml:space="preserve">: </w:t>
      </w:r>
    </w:p>
    <w:p w14:paraId="1BE51995" w14:textId="389B68B9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3F132AC4" w14:textId="41DB4A85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  <w:r w:rsidR="00771BCD" w:rsidRPr="009133D9">
        <w:rPr>
          <w:rFonts w:ascii="Arial" w:hAnsi="Arial" w:cs="Arial"/>
          <w:sz w:val="22"/>
          <w:szCs w:val="22"/>
        </w:rPr>
        <w:tab/>
      </w:r>
    </w:p>
    <w:p w14:paraId="5D5C7F89" w14:textId="44685C51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</w:p>
    <w:p w14:paraId="46FE18F3" w14:textId="28D029AC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</w:p>
    <w:p w14:paraId="1D1006FC" w14:textId="013DF95E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</w:p>
    <w:p w14:paraId="0AE8A9D2" w14:textId="6F3351CC" w:rsidR="00AC1950" w:rsidRPr="009133D9" w:rsidRDefault="00AC1950" w:rsidP="009133D9">
      <w:pPr>
        <w:tabs>
          <w:tab w:val="left" w:pos="426"/>
          <w:tab w:val="left" w:leader="underscore" w:pos="9923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  <w:r w:rsidR="009133D9" w:rsidRPr="009133D9">
        <w:rPr>
          <w:rFonts w:ascii="Arial" w:hAnsi="Arial" w:cs="Arial"/>
          <w:sz w:val="22"/>
          <w:szCs w:val="22"/>
        </w:rPr>
        <w:tab/>
      </w:r>
    </w:p>
    <w:p w14:paraId="1AC7A094" w14:textId="77777777" w:rsidR="009C5971" w:rsidRPr="009133D9" w:rsidRDefault="009C5971">
      <w:pPr>
        <w:pBdr>
          <w:bottom w:val="single" w:sz="8" w:space="2" w:color="000000"/>
        </w:pBdr>
        <w:rPr>
          <w:rFonts w:ascii="Arial" w:hAnsi="Arial" w:cs="Arial"/>
          <w:sz w:val="22"/>
          <w:szCs w:val="22"/>
        </w:rPr>
      </w:pPr>
    </w:p>
    <w:p w14:paraId="77680596" w14:textId="4C237D83" w:rsidR="00AC1950" w:rsidRPr="009133D9" w:rsidRDefault="00004E39" w:rsidP="0080651D">
      <w:pPr>
        <w:pBdr>
          <w:bottom w:val="single" w:sz="8" w:space="2" w:color="000000"/>
        </w:pBdr>
        <w:ind w:left="1418" w:hanging="1418"/>
        <w:rPr>
          <w:rFonts w:ascii="Arial" w:hAnsi="Arial" w:cs="Arial"/>
          <w:b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>N</w:t>
      </w:r>
      <w:r w:rsidR="0080651D">
        <w:rPr>
          <w:rFonts w:ascii="Arial" w:hAnsi="Arial" w:cs="Arial"/>
          <w:b/>
          <w:sz w:val="22"/>
          <w:szCs w:val="22"/>
        </w:rPr>
        <w:t>OTE:</w:t>
      </w:r>
      <w:r w:rsidR="0080651D">
        <w:rPr>
          <w:rFonts w:ascii="Arial" w:hAnsi="Arial" w:cs="Arial"/>
          <w:b/>
          <w:sz w:val="22"/>
          <w:szCs w:val="22"/>
        </w:rPr>
        <w:tab/>
      </w:r>
      <w:r w:rsidRPr="009133D9">
        <w:rPr>
          <w:rFonts w:ascii="Arial" w:hAnsi="Arial" w:cs="Arial"/>
          <w:b/>
          <w:sz w:val="22"/>
          <w:szCs w:val="22"/>
        </w:rPr>
        <w:t>Nominee must be a member, in good standing, of an OHA Affiliated Society/Club, in good standing.</w:t>
      </w:r>
    </w:p>
    <w:p w14:paraId="75E21B67" w14:textId="77777777" w:rsidR="009133D9" w:rsidRDefault="009133D9" w:rsidP="00AC1950">
      <w:pPr>
        <w:rPr>
          <w:rFonts w:ascii="Arial" w:hAnsi="Arial" w:cs="Arial"/>
          <w:b/>
          <w:sz w:val="22"/>
          <w:szCs w:val="22"/>
        </w:rPr>
      </w:pPr>
    </w:p>
    <w:p w14:paraId="1991DDA6" w14:textId="759F2883" w:rsidR="00AC1950" w:rsidRPr="009133D9" w:rsidRDefault="00B55AB5" w:rsidP="00AC1950">
      <w:pPr>
        <w:rPr>
          <w:rFonts w:ascii="Arial" w:hAnsi="Arial" w:cs="Arial"/>
          <w:b/>
          <w:sz w:val="22"/>
          <w:szCs w:val="22"/>
        </w:rPr>
      </w:pPr>
      <w:r w:rsidRPr="009133D9">
        <w:rPr>
          <w:rFonts w:ascii="Arial" w:hAnsi="Arial" w:cs="Arial"/>
          <w:b/>
          <w:sz w:val="22"/>
          <w:szCs w:val="22"/>
        </w:rPr>
        <w:t xml:space="preserve">Nominations should be sent to and received by the Awards Coordinator on or before February 28th.  </w:t>
      </w:r>
    </w:p>
    <w:p w14:paraId="3A66A902" w14:textId="77777777" w:rsidR="009133D9" w:rsidRDefault="009133D9" w:rsidP="009133D9">
      <w:pP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</w:p>
    <w:p w14:paraId="11F448A6" w14:textId="53EDFFCC" w:rsidR="00450E2C" w:rsidRPr="009133D9" w:rsidRDefault="00395682" w:rsidP="009133D9">
      <w:pPr>
        <w:rPr>
          <w:sz w:val="22"/>
          <w:szCs w:val="22"/>
        </w:rPr>
      </w:pP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Sharlene Desjardins, Awards Coordinator, </w:t>
      </w:r>
      <w:r w:rsidR="001220D6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br/>
      </w: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Ontario Horticultural Association, </w:t>
      </w: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br/>
        <w:t>P.O</w:t>
      </w:r>
      <w:r w:rsidR="00477723"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.</w:t>
      </w: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Box 2123, Deep River, ON K0J 1P0, </w:t>
      </w:r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br/>
        <w:t xml:space="preserve">Email:  </w:t>
      </w:r>
      <w:hyperlink r:id="rId9" w:history="1">
        <w:r w:rsidRPr="009133D9">
          <w:rPr>
            <w:rFonts w:ascii="Arial" w:eastAsia="Calibri" w:hAnsi="Arial" w:cs="Arial"/>
            <w:b/>
            <w:color w:val="0000FF"/>
            <w:kern w:val="0"/>
            <w:sz w:val="22"/>
            <w:szCs w:val="22"/>
            <w:u w:val="single"/>
            <w:lang w:eastAsia="en-US" w:bidi="ar-SA"/>
          </w:rPr>
          <w:t>awards@gardenontario.org</w:t>
        </w:r>
      </w:hyperlink>
      <w:r w:rsidRPr="009133D9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 xml:space="preserve">   Phone:  613-584-1748</w:t>
      </w:r>
    </w:p>
    <w:sectPr w:rsidR="00450E2C" w:rsidRPr="009133D9"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758D" w14:textId="77777777" w:rsidR="00667689" w:rsidRDefault="00667689" w:rsidP="007F6EDE">
      <w:r>
        <w:separator/>
      </w:r>
    </w:p>
  </w:endnote>
  <w:endnote w:type="continuationSeparator" w:id="0">
    <w:p w14:paraId="471F3609" w14:textId="77777777" w:rsidR="00667689" w:rsidRDefault="00667689" w:rsidP="007F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44AF" w14:textId="4297A779" w:rsidR="009133D9" w:rsidRPr="001220D6" w:rsidRDefault="00BF7229" w:rsidP="009133D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Updated:  2021-11-01</w:t>
    </w:r>
    <w:r w:rsidR="009133D9" w:rsidRPr="001220D6">
      <w:rPr>
        <w:rFonts w:ascii="Arial" w:hAnsi="Arial" w:cs="Arial"/>
        <w:sz w:val="20"/>
        <w:szCs w:val="20"/>
      </w:rPr>
      <w:tab/>
    </w:r>
    <w:r w:rsidR="009133D9" w:rsidRPr="001220D6">
      <w:rPr>
        <w:rFonts w:ascii="Arial" w:hAnsi="Arial" w:cs="Arial"/>
        <w:sz w:val="20"/>
        <w:szCs w:val="20"/>
      </w:rPr>
      <w:tab/>
      <w:t xml:space="preserve">Page </w:t>
    </w:r>
    <w:sdt>
      <w:sdtPr>
        <w:rPr>
          <w:rFonts w:ascii="Arial" w:hAnsi="Arial" w:cs="Arial"/>
          <w:sz w:val="20"/>
          <w:szCs w:val="20"/>
        </w:rPr>
        <w:id w:val="807206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33D9" w:rsidRPr="001220D6">
          <w:rPr>
            <w:rFonts w:ascii="Arial" w:hAnsi="Arial" w:cs="Arial"/>
            <w:sz w:val="20"/>
            <w:szCs w:val="20"/>
          </w:rPr>
          <w:fldChar w:fldCharType="begin"/>
        </w:r>
        <w:r w:rsidR="009133D9" w:rsidRPr="001220D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133D9" w:rsidRPr="001220D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9133D9" w:rsidRPr="001220D6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EF115F" w14:textId="77777777" w:rsidR="009133D9" w:rsidRDefault="00913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C90E" w14:textId="77777777" w:rsidR="00667689" w:rsidRDefault="00667689" w:rsidP="007F6EDE">
      <w:r>
        <w:separator/>
      </w:r>
    </w:p>
  </w:footnote>
  <w:footnote w:type="continuationSeparator" w:id="0">
    <w:p w14:paraId="3DB89464" w14:textId="77777777" w:rsidR="00667689" w:rsidRDefault="00667689" w:rsidP="007F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7E5EC8"/>
    <w:multiLevelType w:val="hybridMultilevel"/>
    <w:tmpl w:val="06A43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C"/>
    <w:rsid w:val="00004E39"/>
    <w:rsid w:val="000625B2"/>
    <w:rsid w:val="000E2C7A"/>
    <w:rsid w:val="00101069"/>
    <w:rsid w:val="001220D6"/>
    <w:rsid w:val="001555DA"/>
    <w:rsid w:val="001955BC"/>
    <w:rsid w:val="002A47AF"/>
    <w:rsid w:val="00395682"/>
    <w:rsid w:val="00412041"/>
    <w:rsid w:val="00450E2C"/>
    <w:rsid w:val="00477723"/>
    <w:rsid w:val="0050002D"/>
    <w:rsid w:val="00530D4D"/>
    <w:rsid w:val="005B3E12"/>
    <w:rsid w:val="005E7D03"/>
    <w:rsid w:val="00624982"/>
    <w:rsid w:val="00667689"/>
    <w:rsid w:val="006F0B71"/>
    <w:rsid w:val="00771BCD"/>
    <w:rsid w:val="007F6EDE"/>
    <w:rsid w:val="0080651D"/>
    <w:rsid w:val="00893CEB"/>
    <w:rsid w:val="008D43CC"/>
    <w:rsid w:val="009133D9"/>
    <w:rsid w:val="00940D7A"/>
    <w:rsid w:val="00963A25"/>
    <w:rsid w:val="009C5971"/>
    <w:rsid w:val="00A03093"/>
    <w:rsid w:val="00A44E52"/>
    <w:rsid w:val="00AC1950"/>
    <w:rsid w:val="00B55AB5"/>
    <w:rsid w:val="00BF7229"/>
    <w:rsid w:val="00CB15E0"/>
    <w:rsid w:val="00D5497F"/>
    <w:rsid w:val="00D560C2"/>
    <w:rsid w:val="00D906C0"/>
    <w:rsid w:val="00E813E8"/>
    <w:rsid w:val="00E9246F"/>
    <w:rsid w:val="00ED57A5"/>
    <w:rsid w:val="00F4739F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2222B4"/>
  <w15:docId w15:val="{7C9DE102-65E1-4FF8-9E3A-BDEE3302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F6ED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7F6EDE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6ED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7F6EDE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AC195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4E39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4E3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gardenontar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cp:lastModifiedBy>Kelly Taylor</cp:lastModifiedBy>
  <cp:revision>22</cp:revision>
  <cp:lastPrinted>2015-10-04T00:39:00Z</cp:lastPrinted>
  <dcterms:created xsi:type="dcterms:W3CDTF">2015-10-04T00:39:00Z</dcterms:created>
  <dcterms:modified xsi:type="dcterms:W3CDTF">2021-11-02T03:47:00Z</dcterms:modified>
</cp:coreProperties>
</file>