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8EAE" w14:textId="79050D31" w:rsidR="000E0D14" w:rsidRDefault="000E0D14">
      <w:pPr>
        <w:pStyle w:val="Heading1"/>
      </w:pPr>
      <w:r>
        <w:rPr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B498B" wp14:editId="697B803F">
                <wp:simplePos x="0" y="0"/>
                <wp:positionH relativeFrom="column">
                  <wp:posOffset>680085</wp:posOffset>
                </wp:positionH>
                <wp:positionV relativeFrom="paragraph">
                  <wp:posOffset>375285</wp:posOffset>
                </wp:positionV>
                <wp:extent cx="5414645" cy="748665"/>
                <wp:effectExtent l="3810" t="381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DBB6" w14:textId="77777777" w:rsidR="00F42BC5" w:rsidRPr="007D1DE0" w:rsidRDefault="00F42BC5" w:rsidP="000E0D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ntario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orticultural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ssociation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7D1DE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Trillium/Silver Fir Award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B4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5pt;margin-top:29.55pt;width:426.35pt;height:58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" stroked="f">
                <v:textbox style="mso-fit-shape-to-text:t">
                  <w:txbxContent>
                    <w:p w14:paraId="154CDBB6" w14:textId="77777777" w:rsidR="00F42BC5" w:rsidRPr="007D1DE0" w:rsidRDefault="00F42BC5" w:rsidP="000E0D1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ntario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orticultural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ssociation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Pr="007D1DE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Trillium/Silver Fir Award Nomination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 w:bidi="ar-SA"/>
        </w:rPr>
        <w:drawing>
          <wp:anchor distT="0" distB="0" distL="114300" distR="114300" simplePos="0" relativeHeight="251660800" behindDoc="0" locked="0" layoutInCell="1" allowOverlap="1" wp14:anchorId="7D025847" wp14:editId="3370C61E">
            <wp:simplePos x="0" y="0"/>
            <wp:positionH relativeFrom="column">
              <wp:posOffset>3810</wp:posOffset>
            </wp:positionH>
            <wp:positionV relativeFrom="paragraph">
              <wp:posOffset>-358140</wp:posOffset>
            </wp:positionV>
            <wp:extent cx="2448000" cy="58680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denOntario-horizontal-rgb_WithKOB_Transparent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78F51" w14:textId="51D813C6" w:rsidR="000E0D14" w:rsidRDefault="000E0D14">
      <w:pPr>
        <w:pStyle w:val="Heading1"/>
      </w:pPr>
      <w:r>
        <w:rPr>
          <w:noProof/>
          <w:lang w:eastAsia="en-CA" w:bidi="ar-SA"/>
        </w:rPr>
        <w:drawing>
          <wp:anchor distT="0" distB="0" distL="114300" distR="114300" simplePos="0" relativeHeight="251656704" behindDoc="1" locked="0" layoutInCell="1" allowOverlap="1" wp14:anchorId="77BC9A7E" wp14:editId="18440984">
            <wp:simplePos x="0" y="0"/>
            <wp:positionH relativeFrom="column">
              <wp:posOffset>3791585</wp:posOffset>
            </wp:positionH>
            <wp:positionV relativeFrom="paragraph">
              <wp:posOffset>144640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5CFCE" w14:textId="2FD547D2" w:rsidR="000E0D14" w:rsidRDefault="000E0D14">
      <w:pPr>
        <w:pStyle w:val="Heading1"/>
      </w:pPr>
    </w:p>
    <w:p w14:paraId="0BE6AA13" w14:textId="0A2DD3B6" w:rsidR="009C5971" w:rsidRDefault="009C5971">
      <w:pPr>
        <w:pStyle w:val="Heading1"/>
      </w:pPr>
      <w:r>
        <w:t>Ontario Horticultural Association Awards</w:t>
      </w:r>
    </w:p>
    <w:p w14:paraId="2B174709" w14:textId="77777777" w:rsidR="00C87C31" w:rsidRPr="00D513D9" w:rsidRDefault="00C87C31" w:rsidP="000E0D14">
      <w:pPr>
        <w:jc w:val="both"/>
        <w:rPr>
          <w:rFonts w:ascii="Arial" w:hAnsi="Arial" w:cs="Arial"/>
        </w:rPr>
      </w:pPr>
      <w:r w:rsidRPr="00D513D9">
        <w:rPr>
          <w:rFonts w:ascii="Arial" w:hAnsi="Arial" w:cs="Arial"/>
        </w:rPr>
        <w:t xml:space="preserve">The OHA encourages </w:t>
      </w:r>
      <w:r w:rsidR="00084546">
        <w:rPr>
          <w:rFonts w:ascii="Arial" w:hAnsi="Arial" w:cs="Arial"/>
        </w:rPr>
        <w:t>S</w:t>
      </w:r>
      <w:r w:rsidRPr="00D513D9">
        <w:rPr>
          <w:rFonts w:ascii="Arial" w:hAnsi="Arial" w:cs="Arial"/>
        </w:rPr>
        <w:t>ocieties</w:t>
      </w:r>
      <w:r w:rsidR="00084546">
        <w:rPr>
          <w:rFonts w:ascii="Arial" w:hAnsi="Arial" w:cs="Arial"/>
        </w:rPr>
        <w:t>/Clubs</w:t>
      </w:r>
      <w:r w:rsidRPr="00D513D9">
        <w:rPr>
          <w:rFonts w:ascii="Arial" w:hAnsi="Arial" w:cs="Arial"/>
        </w:rPr>
        <w:t xml:space="preserve"> to nominate deserving people for recognition with an OHA award.  These </w:t>
      </w:r>
      <w:r>
        <w:rPr>
          <w:rFonts w:ascii="Arial" w:hAnsi="Arial" w:cs="Arial"/>
        </w:rPr>
        <w:t xml:space="preserve">mandatory </w:t>
      </w:r>
      <w:r w:rsidRPr="00D513D9">
        <w:rPr>
          <w:rFonts w:ascii="Arial" w:hAnsi="Arial" w:cs="Arial"/>
        </w:rPr>
        <w:t xml:space="preserve">templates are meant to assist </w:t>
      </w:r>
      <w:r w:rsidR="00084546">
        <w:rPr>
          <w:rFonts w:ascii="Arial" w:hAnsi="Arial" w:cs="Arial"/>
        </w:rPr>
        <w:t>S</w:t>
      </w:r>
      <w:r w:rsidRPr="00D513D9">
        <w:rPr>
          <w:rFonts w:ascii="Arial" w:hAnsi="Arial" w:cs="Arial"/>
        </w:rPr>
        <w:t>ocieties</w:t>
      </w:r>
      <w:r w:rsidR="00084546">
        <w:rPr>
          <w:rFonts w:ascii="Arial" w:hAnsi="Arial" w:cs="Arial"/>
        </w:rPr>
        <w:t>/Clubs</w:t>
      </w:r>
      <w:r w:rsidRPr="00D513D9">
        <w:rPr>
          <w:rFonts w:ascii="Arial" w:hAnsi="Arial" w:cs="Arial"/>
        </w:rPr>
        <w:t xml:space="preserve"> to provide information that is used to evaluate nominations.  We appreciate electronic submissions because they are much easier to read when circulated</w:t>
      </w:r>
      <w:r>
        <w:rPr>
          <w:rFonts w:ascii="Arial" w:hAnsi="Arial" w:cs="Arial"/>
        </w:rPr>
        <w:t xml:space="preserve"> by e-mail.</w:t>
      </w:r>
    </w:p>
    <w:p w14:paraId="370CFD96" w14:textId="77777777" w:rsidR="009C5971" w:rsidRPr="00466C2C" w:rsidRDefault="009C5971">
      <w:pPr>
        <w:rPr>
          <w:rFonts w:ascii="Arial" w:hAnsi="Arial" w:cs="Arial"/>
        </w:rPr>
      </w:pPr>
    </w:p>
    <w:p w14:paraId="08692AC1" w14:textId="77777777" w:rsidR="009C5971" w:rsidRPr="007D1DE0" w:rsidRDefault="009C5971" w:rsidP="000E0D14">
      <w:pPr>
        <w:spacing w:after="120"/>
        <w:rPr>
          <w:rFonts w:ascii="Arial" w:hAnsi="Arial" w:cs="Arial"/>
          <w:b/>
          <w:sz w:val="32"/>
          <w:szCs w:val="32"/>
        </w:rPr>
      </w:pPr>
      <w:r w:rsidRPr="007D1DE0">
        <w:rPr>
          <w:rFonts w:ascii="Arial" w:hAnsi="Arial" w:cs="Arial"/>
          <w:b/>
          <w:sz w:val="32"/>
          <w:szCs w:val="32"/>
        </w:rPr>
        <w:t xml:space="preserve">Trillium </w:t>
      </w:r>
      <w:r w:rsidR="007D1DE0" w:rsidRPr="007D1DE0">
        <w:rPr>
          <w:rFonts w:ascii="Arial" w:hAnsi="Arial" w:cs="Arial"/>
          <w:b/>
          <w:sz w:val="32"/>
          <w:szCs w:val="32"/>
        </w:rPr>
        <w:t>A</w:t>
      </w:r>
      <w:r w:rsidRPr="007D1DE0">
        <w:rPr>
          <w:rFonts w:ascii="Arial" w:hAnsi="Arial" w:cs="Arial"/>
          <w:b/>
          <w:sz w:val="32"/>
          <w:szCs w:val="32"/>
        </w:rPr>
        <w:t xml:space="preserve">ward / Silver Fir </w:t>
      </w:r>
      <w:r w:rsidR="007D1DE0" w:rsidRPr="007D1DE0">
        <w:rPr>
          <w:rFonts w:ascii="Arial" w:hAnsi="Arial" w:cs="Arial"/>
          <w:b/>
          <w:sz w:val="32"/>
          <w:szCs w:val="32"/>
        </w:rPr>
        <w:t>A</w:t>
      </w:r>
      <w:r w:rsidRPr="007D1DE0">
        <w:rPr>
          <w:rFonts w:ascii="Arial" w:hAnsi="Arial" w:cs="Arial"/>
          <w:b/>
          <w:sz w:val="32"/>
          <w:szCs w:val="32"/>
        </w:rPr>
        <w:t>ward</w:t>
      </w:r>
    </w:p>
    <w:p w14:paraId="4599D7A0" w14:textId="77777777" w:rsidR="009C5971" w:rsidRDefault="0030311B" w:rsidP="000E0D14">
      <w:pPr>
        <w:jc w:val="both"/>
      </w:pPr>
      <w:r>
        <w:rPr>
          <w:rFonts w:ascii="Arial" w:hAnsi="Arial" w:cs="Arial"/>
        </w:rPr>
        <w:t>A</w:t>
      </w:r>
      <w:r w:rsidR="009C5971" w:rsidRPr="007D1DE0">
        <w:rPr>
          <w:rFonts w:ascii="Arial" w:hAnsi="Arial" w:cs="Arial"/>
        </w:rPr>
        <w:t xml:space="preserve">wards </w:t>
      </w:r>
      <w:r>
        <w:rPr>
          <w:rFonts w:ascii="Arial" w:hAnsi="Arial" w:cs="Arial"/>
        </w:rPr>
        <w:t xml:space="preserve">may be given </w:t>
      </w:r>
      <w:r w:rsidR="009C5971" w:rsidRPr="007D1DE0">
        <w:rPr>
          <w:rFonts w:ascii="Arial" w:hAnsi="Arial" w:cs="Arial"/>
        </w:rPr>
        <w:t>for outstanding service to Horticultural Societies</w:t>
      </w:r>
      <w:r w:rsidR="00084546">
        <w:rPr>
          <w:rFonts w:ascii="Arial" w:hAnsi="Arial" w:cs="Arial"/>
        </w:rPr>
        <w:t>/Clubs</w:t>
      </w:r>
      <w:r w:rsidR="009C5971" w:rsidRPr="007D1DE0">
        <w:rPr>
          <w:rFonts w:ascii="Arial" w:hAnsi="Arial" w:cs="Arial"/>
        </w:rPr>
        <w:t xml:space="preserve"> and/or </w:t>
      </w:r>
      <w:r>
        <w:rPr>
          <w:rFonts w:ascii="Arial" w:hAnsi="Arial" w:cs="Arial"/>
        </w:rPr>
        <w:t xml:space="preserve">to </w:t>
      </w:r>
      <w:r w:rsidR="009C5971" w:rsidRPr="007D1DE0">
        <w:rPr>
          <w:rFonts w:ascii="Arial" w:hAnsi="Arial" w:cs="Arial"/>
        </w:rPr>
        <w:t xml:space="preserve">the Ontario Horticultural Association for an extended period.  The Trillium award is a silver brooch in the shape of a trillium. The Silver Fir award is a silver lapel pin.  </w:t>
      </w:r>
    </w:p>
    <w:p w14:paraId="39F1E0BA" w14:textId="77777777" w:rsidR="007D1DE0" w:rsidRPr="00C54F6E" w:rsidRDefault="007D1DE0" w:rsidP="007D1DE0">
      <w:pPr>
        <w:rPr>
          <w:rFonts w:ascii="Arial" w:hAnsi="Arial" w:cs="Arial"/>
        </w:rPr>
      </w:pPr>
    </w:p>
    <w:p w14:paraId="0F4723FA" w14:textId="77777777" w:rsidR="007D1DE0" w:rsidRPr="00C54F6E" w:rsidRDefault="007D1DE0" w:rsidP="007D1DE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 xml:space="preserve">Nominee </w:t>
      </w:r>
      <w:proofErr w:type="gramStart"/>
      <w:r w:rsidRPr="00C54F6E">
        <w:rPr>
          <w:rFonts w:ascii="Arial" w:hAnsi="Arial" w:cs="Arial"/>
          <w:b/>
        </w:rPr>
        <w:t>For</w:t>
      </w:r>
      <w:proofErr w:type="gramEnd"/>
      <w:r w:rsidRPr="00C54F6E">
        <w:rPr>
          <w:rFonts w:ascii="Arial" w:hAnsi="Arial" w:cs="Arial"/>
          <w:b/>
        </w:rPr>
        <w:t xml:space="preserve"> Award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</w:p>
    <w:p w14:paraId="373BF095" w14:textId="77777777" w:rsidR="007D1DE0" w:rsidRPr="00C54F6E" w:rsidRDefault="007D1DE0" w:rsidP="007D1DE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118957E7" w14:textId="77777777" w:rsidR="007D1DE0" w:rsidRPr="00C54F6E" w:rsidRDefault="007D1DE0" w:rsidP="0030311B">
      <w:pPr>
        <w:tabs>
          <w:tab w:val="left" w:pos="2127"/>
          <w:tab w:val="left" w:leader="underscore" w:pos="6804"/>
          <w:tab w:val="left" w:pos="7797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Horticultural Society</w:t>
      </w:r>
      <w:r w:rsidR="000A7074">
        <w:rPr>
          <w:rFonts w:ascii="Arial" w:hAnsi="Arial" w:cs="Arial"/>
          <w:b/>
        </w:rPr>
        <w:t>/Club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="0030311B" w:rsidRPr="0030311B">
        <w:rPr>
          <w:rFonts w:ascii="Arial" w:hAnsi="Arial" w:cs="Arial"/>
          <w:b/>
        </w:rPr>
        <w:t>District #</w:t>
      </w:r>
      <w:r w:rsidR="0030311B">
        <w:rPr>
          <w:rFonts w:ascii="Arial" w:hAnsi="Arial" w:cs="Arial"/>
        </w:rPr>
        <w:t xml:space="preserve">: </w:t>
      </w:r>
      <w:r w:rsidR="0030311B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</w:p>
    <w:p w14:paraId="5CFDEF3D" w14:textId="77777777" w:rsidR="007D1DE0" w:rsidRPr="00C54F6E" w:rsidRDefault="007D1DE0" w:rsidP="007D1DE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14CFEB74" w14:textId="77777777" w:rsidR="007D1DE0" w:rsidRPr="00C54F6E" w:rsidRDefault="007D5C82" w:rsidP="007D1DE0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Nominee’s </w:t>
      </w:r>
      <w:r w:rsidR="007D1DE0" w:rsidRPr="00C54F6E">
        <w:rPr>
          <w:rFonts w:ascii="Arial" w:hAnsi="Arial" w:cs="Arial"/>
          <w:b/>
        </w:rPr>
        <w:t>Address</w:t>
      </w:r>
      <w:r w:rsidR="007D1DE0" w:rsidRPr="00C54F6E">
        <w:rPr>
          <w:rFonts w:ascii="Arial" w:hAnsi="Arial" w:cs="Arial"/>
        </w:rPr>
        <w:t>:</w:t>
      </w:r>
      <w:r w:rsidR="007D1DE0" w:rsidRPr="00C54F6E">
        <w:rPr>
          <w:rFonts w:ascii="Arial" w:hAnsi="Arial" w:cs="Arial"/>
        </w:rPr>
        <w:tab/>
      </w:r>
      <w:r w:rsidR="007D1DE0" w:rsidRPr="00C54F6E">
        <w:rPr>
          <w:rFonts w:ascii="Arial" w:hAnsi="Arial" w:cs="Arial"/>
        </w:rPr>
        <w:tab/>
      </w:r>
    </w:p>
    <w:p w14:paraId="07887106" w14:textId="77777777" w:rsidR="007D1DE0" w:rsidRPr="00C54F6E" w:rsidRDefault="007D1DE0" w:rsidP="007D1DE0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</w:p>
    <w:p w14:paraId="1864A948" w14:textId="77777777" w:rsidR="007D1DE0" w:rsidRPr="00C54F6E" w:rsidRDefault="007D1DE0" w:rsidP="007D1DE0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City</w:t>
      </w:r>
      <w:r w:rsidRPr="00C54F6E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Postal Code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</w:p>
    <w:p w14:paraId="68BEE82D" w14:textId="77777777" w:rsidR="007D1DE0" w:rsidRPr="00C54F6E" w:rsidRDefault="007D1DE0" w:rsidP="007D1DE0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b/>
        </w:rPr>
      </w:pPr>
    </w:p>
    <w:p w14:paraId="7EDDE8F3" w14:textId="77777777" w:rsidR="007D1DE0" w:rsidRPr="00C54F6E" w:rsidRDefault="007D1DE0" w:rsidP="007D1DE0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Phone Number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E-mail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</w:p>
    <w:p w14:paraId="223EB3FB" w14:textId="77777777" w:rsidR="00F04ABB" w:rsidRPr="00C54F6E" w:rsidRDefault="007D1DE0" w:rsidP="00F04ABB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</w:rPr>
        <w:br/>
      </w:r>
      <w:r w:rsidR="00F04ABB" w:rsidRPr="00C54F6E">
        <w:rPr>
          <w:rFonts w:ascii="Arial" w:hAnsi="Arial" w:cs="Arial"/>
          <w:b/>
        </w:rPr>
        <w:t>Person Submitting Nomination</w:t>
      </w:r>
      <w:r w:rsidR="00F04ABB" w:rsidRPr="00C54F6E">
        <w:rPr>
          <w:rFonts w:ascii="Arial" w:hAnsi="Arial" w:cs="Arial"/>
        </w:rPr>
        <w:t xml:space="preserve">: </w:t>
      </w:r>
      <w:r w:rsidR="00F04ABB" w:rsidRPr="00C54F6E">
        <w:rPr>
          <w:rFonts w:ascii="Arial" w:hAnsi="Arial" w:cs="Arial"/>
        </w:rPr>
        <w:tab/>
      </w:r>
      <w:r w:rsidR="00F04ABB" w:rsidRPr="00C54F6E">
        <w:rPr>
          <w:rFonts w:ascii="Arial" w:hAnsi="Arial" w:cs="Arial"/>
        </w:rPr>
        <w:tab/>
      </w:r>
    </w:p>
    <w:p w14:paraId="5A8B67D8" w14:textId="77777777" w:rsidR="00F04ABB" w:rsidRPr="00C54F6E" w:rsidRDefault="00F04ABB" w:rsidP="00F04ABB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</w:p>
    <w:p w14:paraId="311BA422" w14:textId="77777777" w:rsidR="00F04ABB" w:rsidRPr="001E6FCF" w:rsidRDefault="00F04ABB" w:rsidP="00F04ABB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 w:rsidRPr="001E6FCF">
        <w:rPr>
          <w:rFonts w:ascii="Arial" w:hAnsi="Arial" w:cs="Arial"/>
          <w:b/>
        </w:rPr>
        <w:t>Address</w:t>
      </w:r>
      <w:r w:rsidRPr="001E6FC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E6FCF">
        <w:rPr>
          <w:rFonts w:ascii="Arial" w:hAnsi="Arial" w:cs="Arial"/>
        </w:rPr>
        <w:tab/>
      </w:r>
    </w:p>
    <w:p w14:paraId="0C747DF4" w14:textId="77777777" w:rsidR="00F04ABB" w:rsidRPr="001E6FCF" w:rsidRDefault="00F04ABB" w:rsidP="00F04ABB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</w:p>
    <w:p w14:paraId="6C10A5B2" w14:textId="77777777" w:rsidR="00F04ABB" w:rsidRPr="001E6FCF" w:rsidRDefault="00F04ABB" w:rsidP="00F04ABB">
      <w:pPr>
        <w:tabs>
          <w:tab w:val="left" w:pos="567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1E6FCF">
        <w:rPr>
          <w:rFonts w:ascii="Arial" w:hAnsi="Arial" w:cs="Arial"/>
          <w:b/>
        </w:rPr>
        <w:t>City</w:t>
      </w:r>
      <w:r w:rsidRPr="001E6FCF">
        <w:rPr>
          <w:rFonts w:ascii="Arial" w:hAnsi="Arial" w:cs="Arial"/>
        </w:rPr>
        <w:t xml:space="preserve">: </w:t>
      </w:r>
      <w:r w:rsidRPr="001E6F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E6FCF">
        <w:rPr>
          <w:rFonts w:ascii="Arial" w:hAnsi="Arial" w:cs="Arial"/>
          <w:b/>
        </w:rPr>
        <w:t>Postal Code</w:t>
      </w:r>
      <w:r w:rsidRPr="001E6FCF">
        <w:rPr>
          <w:rFonts w:ascii="Arial" w:hAnsi="Arial" w:cs="Arial"/>
        </w:rPr>
        <w:t>:</w:t>
      </w:r>
      <w:r w:rsidRPr="001E6FCF">
        <w:rPr>
          <w:rFonts w:ascii="Arial" w:hAnsi="Arial" w:cs="Arial"/>
        </w:rPr>
        <w:tab/>
      </w:r>
    </w:p>
    <w:p w14:paraId="55B1965F" w14:textId="77777777" w:rsidR="00F04ABB" w:rsidRDefault="00F04ABB" w:rsidP="00F04ABB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b/>
        </w:rPr>
      </w:pPr>
    </w:p>
    <w:p w14:paraId="18E2AC55" w14:textId="77777777" w:rsidR="00F04ABB" w:rsidRDefault="00F04ABB" w:rsidP="00F04ABB">
      <w:pPr>
        <w:pBdr>
          <w:bottom w:val="single" w:sz="12" w:space="1" w:color="auto"/>
        </w:pBd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Phone Number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E-mail</w:t>
      </w:r>
      <w:r w:rsidRPr="00C54F6E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</w:p>
    <w:p w14:paraId="4AF9E8FC" w14:textId="77777777" w:rsidR="00F04ABB" w:rsidRPr="00C54F6E" w:rsidRDefault="00F04ABB" w:rsidP="00F04ABB">
      <w:pPr>
        <w:pBdr>
          <w:bottom w:val="single" w:sz="12" w:space="1" w:color="auto"/>
        </w:pBd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</w:p>
    <w:p w14:paraId="706BD68C" w14:textId="77777777" w:rsidR="00F04ABB" w:rsidRPr="00C54F6E" w:rsidRDefault="00F04ABB" w:rsidP="00F04ABB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</w:p>
    <w:p w14:paraId="7412B23E" w14:textId="77777777" w:rsidR="009C5971" w:rsidRDefault="007D1DE0">
      <w:r>
        <w:br w:type="page"/>
      </w:r>
      <w:bookmarkStart w:id="0" w:name="_GoBack"/>
      <w:bookmarkEnd w:id="0"/>
    </w:p>
    <w:p w14:paraId="0C4CD842" w14:textId="77777777" w:rsidR="009C5971" w:rsidRDefault="009C5971" w:rsidP="00822B8C">
      <w:pPr>
        <w:tabs>
          <w:tab w:val="left" w:pos="6379"/>
          <w:tab w:val="left" w:leader="underscore" w:pos="9923"/>
        </w:tabs>
        <w:spacing w:line="360" w:lineRule="auto"/>
        <w:rPr>
          <w:rFonts w:ascii="Arial" w:hAnsi="Arial" w:cs="Arial"/>
        </w:rPr>
      </w:pPr>
      <w:r w:rsidRPr="007D1DE0">
        <w:rPr>
          <w:rFonts w:ascii="Arial" w:hAnsi="Arial" w:cs="Arial"/>
          <w:b/>
        </w:rPr>
        <w:lastRenderedPageBreak/>
        <w:t xml:space="preserve">Description of </w:t>
      </w:r>
      <w:r w:rsidR="007D1DE0" w:rsidRPr="007D1DE0">
        <w:rPr>
          <w:rFonts w:ascii="Arial" w:hAnsi="Arial" w:cs="Arial"/>
          <w:b/>
        </w:rPr>
        <w:t>O</w:t>
      </w:r>
      <w:r w:rsidRPr="007D1DE0">
        <w:rPr>
          <w:rFonts w:ascii="Arial" w:hAnsi="Arial" w:cs="Arial"/>
          <w:b/>
        </w:rPr>
        <w:t>ut</w:t>
      </w:r>
      <w:r w:rsidR="007D1DE0" w:rsidRPr="007D1DE0">
        <w:rPr>
          <w:rFonts w:ascii="Arial" w:hAnsi="Arial" w:cs="Arial"/>
          <w:b/>
        </w:rPr>
        <w:t>st</w:t>
      </w:r>
      <w:r w:rsidRPr="007D1DE0">
        <w:rPr>
          <w:rFonts w:ascii="Arial" w:hAnsi="Arial" w:cs="Arial"/>
          <w:b/>
        </w:rPr>
        <w:t xml:space="preserve">anding </w:t>
      </w:r>
      <w:r w:rsidR="007D1DE0" w:rsidRPr="007D1DE0">
        <w:rPr>
          <w:rFonts w:ascii="Arial" w:hAnsi="Arial" w:cs="Arial"/>
          <w:b/>
        </w:rPr>
        <w:t>S</w:t>
      </w:r>
      <w:r w:rsidRPr="007D1DE0">
        <w:rPr>
          <w:rFonts w:ascii="Arial" w:hAnsi="Arial" w:cs="Arial"/>
          <w:b/>
        </w:rPr>
        <w:t>ervice (add space as needed)</w:t>
      </w:r>
      <w:r w:rsidR="007D1DE0">
        <w:rPr>
          <w:rFonts w:ascii="Arial" w:hAnsi="Arial" w:cs="Arial"/>
        </w:rPr>
        <w:t xml:space="preserve">: </w:t>
      </w:r>
      <w:r w:rsidR="007D1DE0">
        <w:rPr>
          <w:rFonts w:ascii="Arial" w:hAnsi="Arial" w:cs="Arial"/>
        </w:rPr>
        <w:tab/>
      </w:r>
      <w:r w:rsidR="007D1DE0">
        <w:rPr>
          <w:rFonts w:ascii="Arial" w:hAnsi="Arial" w:cs="Arial"/>
        </w:rPr>
        <w:tab/>
      </w:r>
    </w:p>
    <w:p w14:paraId="7B110675" w14:textId="77777777" w:rsidR="007D1DE0" w:rsidRDefault="007D1DE0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31B655" w14:textId="77777777" w:rsidR="007D1DE0" w:rsidRDefault="007D1DE0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2CB039" w14:textId="77777777" w:rsidR="007D1DE0" w:rsidRDefault="007D1DE0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715047" w14:textId="77777777" w:rsidR="007D1DE0" w:rsidRDefault="007D1DE0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2177E7" w14:textId="77777777" w:rsidR="007D1DE0" w:rsidRDefault="007D1DE0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01B707" w14:textId="0849958E" w:rsidR="007D1DE0" w:rsidRDefault="007D1DE0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FB10D3" w14:textId="2FF9335D" w:rsidR="00822B8C" w:rsidRDefault="00822B8C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C124F3" w14:textId="08E3C0E9" w:rsidR="009C5971" w:rsidRDefault="00822B8C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6D8D27" w14:textId="79BD5AEB" w:rsidR="00822B8C" w:rsidRDefault="00822B8C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55F256" w14:textId="655DB942" w:rsidR="00822B8C" w:rsidRDefault="00822B8C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98FECE" w14:textId="0C87266B" w:rsidR="00822B8C" w:rsidRDefault="00822B8C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D97F42" w14:textId="49CFF3BA" w:rsidR="00822B8C" w:rsidRDefault="00822B8C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C60F52" w14:textId="75DD91E9" w:rsidR="00822B8C" w:rsidRPr="007D1DE0" w:rsidRDefault="00822B8C" w:rsidP="00822B8C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B3411D" w14:textId="77777777" w:rsidR="0030311B" w:rsidRDefault="0030311B" w:rsidP="00822B8C">
      <w:pPr>
        <w:rPr>
          <w:rFonts w:ascii="Arial" w:hAnsi="Arial" w:cs="Arial"/>
          <w:b/>
        </w:rPr>
      </w:pPr>
    </w:p>
    <w:p w14:paraId="71D5D045" w14:textId="77777777" w:rsidR="007D1DE0" w:rsidRPr="007D1DE0" w:rsidRDefault="009C5971" w:rsidP="00822B8C">
      <w:pPr>
        <w:rPr>
          <w:rFonts w:ascii="Arial" w:hAnsi="Arial" w:cs="Arial"/>
        </w:rPr>
      </w:pPr>
      <w:r w:rsidRPr="00F42BC5">
        <w:rPr>
          <w:rFonts w:ascii="Arial" w:hAnsi="Arial" w:cs="Arial"/>
          <w:b/>
        </w:rPr>
        <w:t xml:space="preserve">Specific </w:t>
      </w:r>
      <w:r w:rsidR="007D1DE0" w:rsidRPr="00F42BC5">
        <w:rPr>
          <w:rFonts w:ascii="Arial" w:hAnsi="Arial" w:cs="Arial"/>
          <w:b/>
        </w:rPr>
        <w:t>E</w:t>
      </w:r>
      <w:r w:rsidRPr="00F42BC5">
        <w:rPr>
          <w:rFonts w:ascii="Arial" w:hAnsi="Arial" w:cs="Arial"/>
          <w:b/>
        </w:rPr>
        <w:t xml:space="preserve">xamples of </w:t>
      </w:r>
      <w:r w:rsidR="007D1DE0" w:rsidRPr="00F42BC5">
        <w:rPr>
          <w:rFonts w:ascii="Arial" w:hAnsi="Arial" w:cs="Arial"/>
          <w:b/>
        </w:rPr>
        <w:t>S</w:t>
      </w:r>
      <w:r w:rsidRPr="00F42BC5">
        <w:rPr>
          <w:rFonts w:ascii="Arial" w:hAnsi="Arial" w:cs="Arial"/>
          <w:b/>
        </w:rPr>
        <w:t>ervice: (add space as needed)</w:t>
      </w:r>
      <w:r w:rsidR="007D1DE0">
        <w:rPr>
          <w:rFonts w:ascii="Arial" w:hAnsi="Arial" w:cs="Arial"/>
        </w:rPr>
        <w:t>:</w:t>
      </w:r>
      <w:r w:rsidR="007D1DE0">
        <w:rPr>
          <w:rFonts w:ascii="Arial" w:hAnsi="Arial" w:cs="Arial"/>
        </w:rPr>
        <w:tab/>
      </w:r>
    </w:p>
    <w:p w14:paraId="32A3E5FF" w14:textId="77777777" w:rsidR="007D1DE0" w:rsidRDefault="007D1DE0" w:rsidP="00822B8C">
      <w:pPr>
        <w:rPr>
          <w:rFonts w:ascii="Arial" w:hAnsi="Arial" w:cs="Arial"/>
        </w:rPr>
      </w:pPr>
    </w:p>
    <w:p w14:paraId="54BB3616" w14:textId="77777777" w:rsidR="009C5971" w:rsidRPr="007D1DE0" w:rsidRDefault="0030311B" w:rsidP="00822B8C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30311B">
        <w:rPr>
          <w:rFonts w:ascii="Arial" w:hAnsi="Arial" w:cs="Arial"/>
          <w:b/>
        </w:rPr>
        <w:t>Involvement giving outstanding service in the areas of beautification, conservation, ecology, administration, etc. at the Society/Club, District, and/or Ass</w:t>
      </w:r>
      <w:r w:rsidR="009023DC">
        <w:rPr>
          <w:rFonts w:ascii="Arial" w:hAnsi="Arial" w:cs="Arial"/>
          <w:b/>
        </w:rPr>
        <w:t>ociation level:</w:t>
      </w:r>
      <w:r w:rsidR="007D1DE0">
        <w:rPr>
          <w:rFonts w:ascii="Arial" w:hAnsi="Arial" w:cs="Arial"/>
        </w:rPr>
        <w:tab/>
      </w:r>
    </w:p>
    <w:p w14:paraId="2D16CAA7" w14:textId="77777777" w:rsidR="007D1DE0" w:rsidRDefault="007D1DE0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 w:rsidRPr="007D1D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692848" w14:textId="6DA6B304" w:rsidR="007D1DE0" w:rsidRDefault="007D1DE0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033B342B" w14:textId="13222300" w:rsidR="007D1DE0" w:rsidRDefault="007D1DE0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114CF937" w14:textId="0F1A99B8" w:rsidR="007D1DE0" w:rsidRDefault="007D1DE0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5101712C" w14:textId="3BBEAFFC" w:rsidR="00F42BC5" w:rsidRDefault="00F42BC5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3F5F8CAF" w14:textId="1F988546" w:rsidR="00F42BC5" w:rsidRDefault="00F42BC5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07C06D51" w14:textId="15DACE99" w:rsidR="009C5971" w:rsidRDefault="00F42BC5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0634867F" w14:textId="1BA596AB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91D0D9" w14:textId="3B318A24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0485DE" w14:textId="510E7E08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05CC74" w14:textId="195F734D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D6FD8D" w14:textId="6370E9ED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CB1345" w14:textId="552EC99E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F99F31" w14:textId="10568B53" w:rsidR="00822B8C" w:rsidRPr="007D1DE0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6D613A" w14:textId="77777777" w:rsidR="009C5971" w:rsidRDefault="0030311B" w:rsidP="000E0D14">
      <w:pPr>
        <w:numPr>
          <w:ilvl w:val="0"/>
          <w:numId w:val="4"/>
        </w:num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 w:rsidRPr="0030311B">
        <w:rPr>
          <w:rFonts w:ascii="Arial" w:hAnsi="Arial" w:cs="Arial"/>
          <w:b/>
        </w:rPr>
        <w:lastRenderedPageBreak/>
        <w:t>Activities within or hosted by a Society/Club, District and/or the Association including the community</w:t>
      </w:r>
      <w:r w:rsidR="00F42BC5">
        <w:rPr>
          <w:rFonts w:ascii="Arial" w:hAnsi="Arial" w:cs="Arial"/>
        </w:rPr>
        <w:t>:</w:t>
      </w:r>
      <w:r w:rsidR="00F42BC5">
        <w:rPr>
          <w:rFonts w:ascii="Arial" w:hAnsi="Arial" w:cs="Arial"/>
        </w:rPr>
        <w:tab/>
      </w:r>
      <w:r w:rsidR="00F42BC5">
        <w:rPr>
          <w:rFonts w:ascii="Arial" w:hAnsi="Arial" w:cs="Arial"/>
        </w:rPr>
        <w:tab/>
      </w:r>
    </w:p>
    <w:p w14:paraId="4237AC09" w14:textId="5799C1AE" w:rsidR="00F42BC5" w:rsidRDefault="00F42BC5" w:rsidP="000E0D14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 w:rsidRPr="00F42BC5"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6CCFB76C" w14:textId="366BC4EF" w:rsidR="00F42BC5" w:rsidRDefault="00F42BC5" w:rsidP="000E0D14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5F6EC27D" w14:textId="12EBEB6E" w:rsidR="000E0D14" w:rsidRDefault="000E0D14" w:rsidP="000E0D14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BCA87C" w14:textId="68C75AAF" w:rsidR="00F42BC5" w:rsidRDefault="00F42BC5" w:rsidP="000E0D14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1B989FCD" w14:textId="3D46EF0F" w:rsidR="00F42BC5" w:rsidRDefault="00F42BC5" w:rsidP="000E0D14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49372D99" w14:textId="1C97208B" w:rsidR="00F42BC5" w:rsidRDefault="00F42BC5" w:rsidP="000E0D14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64DD3446" w14:textId="6C92A928" w:rsidR="00F42BC5" w:rsidRDefault="00F42BC5" w:rsidP="000E0D14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152B5EA3" w14:textId="655E93B1" w:rsidR="00F42BC5" w:rsidRDefault="00F42BC5" w:rsidP="000E0D14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D14">
        <w:rPr>
          <w:rFonts w:ascii="Arial" w:hAnsi="Arial" w:cs="Arial"/>
        </w:rPr>
        <w:tab/>
      </w:r>
    </w:p>
    <w:p w14:paraId="7854DB11" w14:textId="71D805E5" w:rsidR="00822B8C" w:rsidRDefault="00822B8C" w:rsidP="000E0D14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670639" w14:textId="2F4CB6C0" w:rsidR="00822B8C" w:rsidRDefault="00822B8C" w:rsidP="000E0D14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D64371" w14:textId="77777777" w:rsidR="009C5971" w:rsidRPr="0030311B" w:rsidRDefault="0030311B" w:rsidP="00822B8C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b/>
          <w:szCs w:val="24"/>
        </w:rPr>
      </w:pPr>
      <w:r w:rsidRPr="0030311B">
        <w:rPr>
          <w:rFonts w:ascii="Arial" w:hAnsi="Arial" w:cs="Arial"/>
          <w:b/>
          <w:szCs w:val="24"/>
        </w:rPr>
        <w:t>Leadership in the promotion o</w:t>
      </w:r>
      <w:r w:rsidR="000A7074">
        <w:rPr>
          <w:rFonts w:ascii="Arial" w:hAnsi="Arial" w:cs="Arial"/>
          <w:b/>
          <w:szCs w:val="24"/>
        </w:rPr>
        <w:t>f Horticultural Societies/Clubs</w:t>
      </w:r>
      <w:r w:rsidR="000A7074" w:rsidRPr="000A7074">
        <w:rPr>
          <w:rFonts w:ascii="Arial" w:hAnsi="Arial" w:cs="Arial"/>
          <w:b/>
          <w:szCs w:val="24"/>
        </w:rPr>
        <w:t xml:space="preserve">, District and/or the Association </w:t>
      </w:r>
      <w:r w:rsidRPr="0030311B">
        <w:rPr>
          <w:rFonts w:ascii="Arial" w:hAnsi="Arial" w:cs="Arial"/>
          <w:b/>
          <w:szCs w:val="24"/>
        </w:rPr>
        <w:t xml:space="preserve">including their programs, membership, and related activities or other worthy </w:t>
      </w:r>
      <w:r>
        <w:rPr>
          <w:rFonts w:ascii="Arial" w:hAnsi="Arial" w:cs="Arial"/>
          <w:b/>
          <w:szCs w:val="24"/>
        </w:rPr>
        <w:t>efforts:</w:t>
      </w:r>
      <w:r w:rsidR="00F42BC5" w:rsidRPr="0030311B">
        <w:rPr>
          <w:rFonts w:ascii="Arial" w:hAnsi="Arial" w:cs="Arial"/>
        </w:rPr>
        <w:tab/>
      </w:r>
    </w:p>
    <w:p w14:paraId="30E62BA8" w14:textId="5B4B5BD5" w:rsidR="00F42BC5" w:rsidRDefault="00F42BC5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2B8C">
        <w:rPr>
          <w:rFonts w:ascii="Arial" w:hAnsi="Arial" w:cs="Arial"/>
        </w:rPr>
        <w:tab/>
      </w:r>
      <w:r w:rsidR="00822B8C">
        <w:rPr>
          <w:rFonts w:ascii="Arial" w:hAnsi="Arial" w:cs="Arial"/>
        </w:rPr>
        <w:tab/>
      </w:r>
      <w:r w:rsidR="00822B8C">
        <w:rPr>
          <w:rFonts w:ascii="Arial" w:hAnsi="Arial" w:cs="Arial"/>
        </w:rPr>
        <w:tab/>
      </w:r>
    </w:p>
    <w:p w14:paraId="750EDBEF" w14:textId="39730E8B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01CF21" w14:textId="4A0D0B15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6EEF54" w14:textId="42BB81C9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6ED82F" w14:textId="61352DC9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2A6E55" w14:textId="426A16BB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F6DA53" w14:textId="100E4B67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6F64BF" w14:textId="47E45173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F90EE9" w14:textId="56EF4931" w:rsidR="00822B8C" w:rsidRDefault="00822B8C" w:rsidP="00822B8C">
      <w:pPr>
        <w:tabs>
          <w:tab w:val="left" w:pos="284"/>
          <w:tab w:val="left" w:leader="underscore" w:pos="9923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6EB333" w14:textId="77777777" w:rsidR="009C5971" w:rsidRDefault="009C5971"/>
    <w:p w14:paraId="5BDD8717" w14:textId="77777777" w:rsidR="0030311B" w:rsidRPr="0030311B" w:rsidRDefault="0030311B">
      <w:pPr>
        <w:rPr>
          <w:rFonts w:ascii="Arial" w:hAnsi="Arial" w:cs="Arial"/>
          <w:b/>
        </w:rPr>
      </w:pPr>
      <w:r w:rsidRPr="0030311B">
        <w:rPr>
          <w:rFonts w:ascii="Arial" w:hAnsi="Arial" w:cs="Arial"/>
          <w:b/>
        </w:rPr>
        <w:t>NOTE:</w:t>
      </w:r>
      <w:r w:rsidRPr="0030311B">
        <w:rPr>
          <w:rFonts w:ascii="Arial" w:hAnsi="Arial" w:cs="Arial"/>
          <w:b/>
        </w:rPr>
        <w:tab/>
        <w:t xml:space="preserve">Nominee must be a member, in good standing, of an OHA Affiliated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0311B">
        <w:rPr>
          <w:rFonts w:ascii="Arial" w:hAnsi="Arial" w:cs="Arial"/>
          <w:b/>
        </w:rPr>
        <w:t>Society/Club, in good standing.</w:t>
      </w:r>
    </w:p>
    <w:p w14:paraId="5C9455D8" w14:textId="77777777" w:rsidR="009C5971" w:rsidRDefault="009C5971">
      <w:pPr>
        <w:pBdr>
          <w:bottom w:val="single" w:sz="8" w:space="2" w:color="000000"/>
        </w:pBdr>
      </w:pPr>
    </w:p>
    <w:p w14:paraId="52077B19" w14:textId="77777777" w:rsidR="0030004B" w:rsidRPr="0030004B" w:rsidRDefault="0030004B" w:rsidP="0030004B">
      <w:pPr>
        <w:rPr>
          <w:rFonts w:ascii="Arial" w:hAnsi="Arial" w:cs="Arial"/>
          <w:b/>
        </w:rPr>
      </w:pPr>
      <w:r w:rsidRPr="0030004B">
        <w:rPr>
          <w:rFonts w:ascii="Arial" w:hAnsi="Arial" w:cs="Arial"/>
          <w:b/>
        </w:rPr>
        <w:t xml:space="preserve">Nominations should be sent to and received by the Awards Coordinator on or before February 28th.  </w:t>
      </w:r>
    </w:p>
    <w:p w14:paraId="040A5BEE" w14:textId="77777777" w:rsidR="0030004B" w:rsidRPr="0030004B" w:rsidRDefault="0030004B" w:rsidP="0030004B">
      <w:pPr>
        <w:rPr>
          <w:rFonts w:ascii="Arial" w:hAnsi="Arial" w:cs="Arial"/>
          <w:b/>
        </w:rPr>
      </w:pPr>
    </w:p>
    <w:p w14:paraId="1C7577E1" w14:textId="01DEDA43" w:rsidR="0030004B" w:rsidRPr="0030004B" w:rsidRDefault="0030004B" w:rsidP="0030004B">
      <w:pPr>
        <w:rPr>
          <w:rFonts w:ascii="Arial" w:hAnsi="Arial" w:cs="Arial"/>
          <w:b/>
        </w:rPr>
      </w:pPr>
      <w:r w:rsidRPr="0030004B">
        <w:rPr>
          <w:rFonts w:ascii="Arial" w:hAnsi="Arial" w:cs="Arial"/>
          <w:b/>
        </w:rPr>
        <w:t>Sharlene Desjardins, Awards Coordinator,</w:t>
      </w:r>
      <w:r w:rsidR="00822B8C">
        <w:rPr>
          <w:rFonts w:ascii="Arial" w:hAnsi="Arial" w:cs="Arial"/>
          <w:b/>
        </w:rPr>
        <w:br/>
      </w:r>
      <w:r w:rsidRPr="0030004B">
        <w:rPr>
          <w:rFonts w:ascii="Arial" w:hAnsi="Arial" w:cs="Arial"/>
          <w:b/>
        </w:rPr>
        <w:t xml:space="preserve">Ontario Horticultural Association, </w:t>
      </w:r>
    </w:p>
    <w:p w14:paraId="6184B1FA" w14:textId="77777777" w:rsidR="0030004B" w:rsidRPr="0030004B" w:rsidRDefault="0030004B" w:rsidP="0030004B">
      <w:pPr>
        <w:rPr>
          <w:rFonts w:ascii="Arial" w:hAnsi="Arial" w:cs="Arial"/>
          <w:b/>
        </w:rPr>
      </w:pPr>
      <w:r w:rsidRPr="0030004B">
        <w:rPr>
          <w:rFonts w:ascii="Arial" w:hAnsi="Arial" w:cs="Arial"/>
          <w:b/>
        </w:rPr>
        <w:t xml:space="preserve">P.O Box 2123, Deep River, ON K0J 1P0, </w:t>
      </w:r>
    </w:p>
    <w:p w14:paraId="3AACA959" w14:textId="1A9ACAA7" w:rsidR="00C87C31" w:rsidRPr="0030004B" w:rsidRDefault="0030004B" w:rsidP="0030004B">
      <w:pPr>
        <w:rPr>
          <w:b/>
        </w:rPr>
      </w:pPr>
      <w:r w:rsidRPr="0030004B">
        <w:rPr>
          <w:rFonts w:ascii="Arial" w:hAnsi="Arial" w:cs="Arial"/>
          <w:b/>
        </w:rPr>
        <w:t xml:space="preserve">Email:  </w:t>
      </w:r>
      <w:hyperlink r:id="rId9" w:history="1">
        <w:r w:rsidR="00822B8C" w:rsidRPr="00AF40DE">
          <w:rPr>
            <w:rStyle w:val="Hyperlink"/>
            <w:rFonts w:ascii="Arial" w:hAnsi="Arial" w:cs="Arial"/>
            <w:b/>
          </w:rPr>
          <w:t>awards@gardenontario.org</w:t>
        </w:r>
      </w:hyperlink>
      <w:r w:rsidR="00822B8C">
        <w:rPr>
          <w:rFonts w:ascii="Arial" w:hAnsi="Arial" w:cs="Arial"/>
          <w:b/>
        </w:rPr>
        <w:t xml:space="preserve"> </w:t>
      </w:r>
      <w:r w:rsidRPr="0030004B">
        <w:rPr>
          <w:rFonts w:ascii="Arial" w:hAnsi="Arial" w:cs="Arial"/>
          <w:b/>
        </w:rPr>
        <w:t xml:space="preserve">   Phone:  613-584-1748</w:t>
      </w:r>
    </w:p>
    <w:sectPr w:rsidR="00C87C31" w:rsidRPr="0030004B"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39C71" w14:textId="77777777" w:rsidR="003329F0" w:rsidRDefault="003329F0" w:rsidP="00466C2C">
      <w:r>
        <w:separator/>
      </w:r>
    </w:p>
  </w:endnote>
  <w:endnote w:type="continuationSeparator" w:id="0">
    <w:p w14:paraId="7F4296E0" w14:textId="77777777" w:rsidR="003329F0" w:rsidRDefault="003329F0" w:rsidP="0046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10BC" w14:textId="4D73986F" w:rsidR="000E0D14" w:rsidRPr="00822B8C" w:rsidRDefault="00BC3230" w:rsidP="000E0D1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Updated:  2021-11-01</w:t>
    </w:r>
    <w:r w:rsidR="000E0D14" w:rsidRPr="00822B8C">
      <w:rPr>
        <w:rFonts w:ascii="Arial" w:hAnsi="Arial" w:cs="Arial"/>
        <w:sz w:val="20"/>
        <w:szCs w:val="20"/>
      </w:rPr>
      <w:tab/>
    </w:r>
    <w:r w:rsidR="000E0D14" w:rsidRPr="00822B8C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893604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0D14" w:rsidRPr="00822B8C">
          <w:rPr>
            <w:rFonts w:ascii="Arial" w:hAnsi="Arial" w:cs="Arial"/>
            <w:sz w:val="20"/>
            <w:szCs w:val="20"/>
          </w:rPr>
          <w:fldChar w:fldCharType="begin"/>
        </w:r>
        <w:r w:rsidR="000E0D14" w:rsidRPr="00822B8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0E0D14" w:rsidRPr="00822B8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0E0D14" w:rsidRPr="00822B8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109CF221" w14:textId="77777777" w:rsidR="000E0D14" w:rsidRDefault="000E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49ED" w14:textId="77777777" w:rsidR="003329F0" w:rsidRDefault="003329F0" w:rsidP="00466C2C">
      <w:r>
        <w:separator/>
      </w:r>
    </w:p>
  </w:footnote>
  <w:footnote w:type="continuationSeparator" w:id="0">
    <w:p w14:paraId="7F242A4D" w14:textId="77777777" w:rsidR="003329F0" w:rsidRDefault="003329F0" w:rsidP="0046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2070D91"/>
    <w:multiLevelType w:val="hybridMultilevel"/>
    <w:tmpl w:val="5DE47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84546"/>
    <w:rsid w:val="00097623"/>
    <w:rsid w:val="000A7074"/>
    <w:rsid w:val="000E0D14"/>
    <w:rsid w:val="000F5BC5"/>
    <w:rsid w:val="001955BC"/>
    <w:rsid w:val="002753B4"/>
    <w:rsid w:val="002E2658"/>
    <w:rsid w:val="0030004B"/>
    <w:rsid w:val="0030311B"/>
    <w:rsid w:val="003329F0"/>
    <w:rsid w:val="00466C2C"/>
    <w:rsid w:val="00527918"/>
    <w:rsid w:val="006F798E"/>
    <w:rsid w:val="007D1DE0"/>
    <w:rsid w:val="007D5C82"/>
    <w:rsid w:val="00822B8C"/>
    <w:rsid w:val="009023DC"/>
    <w:rsid w:val="00907720"/>
    <w:rsid w:val="00924A3F"/>
    <w:rsid w:val="009C5971"/>
    <w:rsid w:val="009D3FAE"/>
    <w:rsid w:val="009E2800"/>
    <w:rsid w:val="00A80E49"/>
    <w:rsid w:val="00B02A9B"/>
    <w:rsid w:val="00B75972"/>
    <w:rsid w:val="00BC3230"/>
    <w:rsid w:val="00C87C31"/>
    <w:rsid w:val="00CD1CFA"/>
    <w:rsid w:val="00F04ABB"/>
    <w:rsid w:val="00F333E8"/>
    <w:rsid w:val="00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61D254"/>
  <w15:docId w15:val="{23BC823F-75F8-4F2B-A472-035CC33D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66C2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466C2C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66C2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466C2C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F42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1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cp:lastModifiedBy>Kelly Taylor</cp:lastModifiedBy>
  <cp:revision>17</cp:revision>
  <cp:lastPrinted>2015-10-04T00:37:00Z</cp:lastPrinted>
  <dcterms:created xsi:type="dcterms:W3CDTF">2015-10-04T00:37:00Z</dcterms:created>
  <dcterms:modified xsi:type="dcterms:W3CDTF">2021-11-02T03:46:00Z</dcterms:modified>
</cp:coreProperties>
</file>