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FA8A5" w14:textId="3CE6EFC9" w:rsidR="00077C68" w:rsidRDefault="004269C7" w:rsidP="00845C80">
      <w:pPr>
        <w:rPr>
          <w:rFonts w:ascii="Arial" w:hAnsi="Arial" w:cs="Arial"/>
          <w:b/>
          <w:sz w:val="21"/>
          <w:szCs w:val="21"/>
        </w:rPr>
      </w:pPr>
      <w:r>
        <w:rPr>
          <w:noProof/>
          <w:lang w:eastAsia="en-CA" w:bidi="ar-SA"/>
        </w:rPr>
        <w:drawing>
          <wp:anchor distT="0" distB="0" distL="114300" distR="114300" simplePos="0" relativeHeight="251665408" behindDoc="0" locked="0" layoutInCell="1" allowOverlap="1" wp14:anchorId="76A8D388" wp14:editId="614229D2">
            <wp:simplePos x="0" y="0"/>
            <wp:positionH relativeFrom="column">
              <wp:posOffset>3810</wp:posOffset>
            </wp:positionH>
            <wp:positionV relativeFrom="paragraph">
              <wp:posOffset>-348615</wp:posOffset>
            </wp:positionV>
            <wp:extent cx="2600325" cy="644525"/>
            <wp:effectExtent l="0" t="0" r="9525" b="317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5B63A" w14:textId="3347731D" w:rsidR="00077C68" w:rsidRDefault="00077C68" w:rsidP="00845C80">
      <w:pPr>
        <w:rPr>
          <w:rFonts w:ascii="Arial" w:hAnsi="Arial" w:cs="Arial"/>
          <w:b/>
          <w:sz w:val="21"/>
          <w:szCs w:val="21"/>
        </w:rPr>
      </w:pPr>
    </w:p>
    <w:p w14:paraId="69FCCBAC" w14:textId="423F0CD0" w:rsidR="00077C68" w:rsidRDefault="00905DE3" w:rsidP="00845C80">
      <w:pPr>
        <w:rPr>
          <w:rFonts w:ascii="Arial" w:hAnsi="Arial" w:cs="Arial"/>
          <w:b/>
          <w:sz w:val="21"/>
          <w:szCs w:val="21"/>
        </w:rPr>
      </w:pPr>
      <w:r w:rsidRPr="00677ECF">
        <w:rPr>
          <w:rFonts w:cs="Arial"/>
          <w:noProof/>
          <w:sz w:val="21"/>
          <w:szCs w:val="21"/>
          <w:lang w:eastAsia="en-C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C8534" wp14:editId="06BE77E3">
                <wp:simplePos x="0" y="0"/>
                <wp:positionH relativeFrom="column">
                  <wp:posOffset>868045</wp:posOffset>
                </wp:positionH>
                <wp:positionV relativeFrom="paragraph">
                  <wp:posOffset>97790</wp:posOffset>
                </wp:positionV>
                <wp:extent cx="5414645" cy="821690"/>
                <wp:effectExtent l="3810" t="381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E3D8" w14:textId="77777777" w:rsidR="00DB4BD5" w:rsidRPr="00677ECF" w:rsidRDefault="00DB4BD5" w:rsidP="00DB4BD5">
                            <w:pPr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</w:pPr>
                            <w:r w:rsidRPr="00905DE3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 xml:space="preserve">Ontario Horticultural Association </w:t>
                            </w:r>
                            <w:r w:rsidRPr="00677ECF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Pollinator Project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EC8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35pt;margin-top:7.7pt;width:426.35pt;height:64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" stroked="f">
                <v:textbox style="mso-fit-shape-to-text:t">
                  <w:txbxContent>
                    <w:p w14:paraId="399AE3D8" w14:textId="77777777" w:rsidR="00DB4BD5" w:rsidRPr="00677ECF" w:rsidRDefault="00DB4BD5" w:rsidP="00DB4BD5">
                      <w:pPr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</w:pPr>
                      <w:r w:rsidRPr="00905DE3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 xml:space="preserve">Ontario Horticultural Association </w:t>
                      </w:r>
                      <w:r w:rsidRPr="00677ECF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Pollinator Project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21E8850" w14:textId="1FD87E55" w:rsidR="00077C68" w:rsidRDefault="00077C68" w:rsidP="00845C80">
      <w:pPr>
        <w:rPr>
          <w:rFonts w:ascii="Arial" w:hAnsi="Arial" w:cs="Arial"/>
          <w:b/>
          <w:sz w:val="21"/>
          <w:szCs w:val="21"/>
        </w:rPr>
      </w:pPr>
    </w:p>
    <w:p w14:paraId="08601E16" w14:textId="0993FE24" w:rsidR="00077C68" w:rsidRDefault="00077C68" w:rsidP="00845C80">
      <w:pPr>
        <w:rPr>
          <w:rFonts w:ascii="Arial" w:hAnsi="Arial" w:cs="Arial"/>
          <w:b/>
          <w:sz w:val="21"/>
          <w:szCs w:val="21"/>
        </w:rPr>
      </w:pPr>
    </w:p>
    <w:p w14:paraId="6A6EEE3B" w14:textId="2F2124D9" w:rsidR="00077C68" w:rsidRDefault="00905DE3" w:rsidP="00845C80">
      <w:pPr>
        <w:rPr>
          <w:rFonts w:ascii="Arial" w:hAnsi="Arial" w:cs="Arial"/>
          <w:b/>
          <w:sz w:val="21"/>
          <w:szCs w:val="21"/>
        </w:rPr>
      </w:pPr>
      <w:r w:rsidRPr="00677ECF">
        <w:rPr>
          <w:rFonts w:cs="Arial"/>
          <w:noProof/>
          <w:sz w:val="21"/>
          <w:szCs w:val="21"/>
          <w:lang w:eastAsia="en-CA" w:bidi="ar-SA"/>
        </w:rPr>
        <w:drawing>
          <wp:anchor distT="0" distB="0" distL="114300" distR="114300" simplePos="0" relativeHeight="251660288" behindDoc="1" locked="0" layoutInCell="1" allowOverlap="1" wp14:anchorId="64F03D73" wp14:editId="577AB210">
            <wp:simplePos x="0" y="0"/>
            <wp:positionH relativeFrom="column">
              <wp:posOffset>3826510</wp:posOffset>
            </wp:positionH>
            <wp:positionV relativeFrom="paragraph">
              <wp:posOffset>36830</wp:posOffset>
            </wp:positionV>
            <wp:extent cx="3246120" cy="8229600"/>
            <wp:effectExtent l="0" t="0" r="0" b="0"/>
            <wp:wrapNone/>
            <wp:docPr id="3" name="Picture 3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64F23" w14:textId="5EA9B211" w:rsidR="00077C68" w:rsidRDefault="00077C68" w:rsidP="00845C80">
      <w:pPr>
        <w:rPr>
          <w:rFonts w:ascii="Arial" w:hAnsi="Arial" w:cs="Arial"/>
          <w:b/>
          <w:sz w:val="21"/>
          <w:szCs w:val="21"/>
        </w:rPr>
      </w:pPr>
    </w:p>
    <w:p w14:paraId="24B2EB5A" w14:textId="77777777" w:rsidR="00905DE3" w:rsidRDefault="00905DE3" w:rsidP="00845C80">
      <w:pPr>
        <w:rPr>
          <w:rFonts w:ascii="Arial" w:hAnsi="Arial" w:cs="Arial"/>
          <w:b/>
          <w:sz w:val="21"/>
          <w:szCs w:val="21"/>
        </w:rPr>
      </w:pPr>
    </w:p>
    <w:p w14:paraId="3906B54D" w14:textId="4AE3EAC9" w:rsidR="00237499" w:rsidRPr="00905DE3" w:rsidRDefault="00237499" w:rsidP="00845C80">
      <w:pPr>
        <w:rPr>
          <w:rFonts w:ascii="Arial" w:hAnsi="Arial" w:cs="Arial"/>
          <w:b/>
        </w:rPr>
      </w:pPr>
      <w:r w:rsidRPr="00905DE3">
        <w:rPr>
          <w:rFonts w:ascii="Arial" w:hAnsi="Arial" w:cs="Arial"/>
          <w:b/>
        </w:rPr>
        <w:t xml:space="preserve">Ontario Horticultural Association </w:t>
      </w:r>
      <w:r w:rsidR="00B843D3" w:rsidRPr="00905DE3">
        <w:rPr>
          <w:rFonts w:ascii="Arial" w:hAnsi="Arial" w:cs="Arial"/>
          <w:b/>
        </w:rPr>
        <w:t xml:space="preserve">Pollinator </w:t>
      </w:r>
      <w:r w:rsidR="00DB4BD5" w:rsidRPr="00905DE3">
        <w:rPr>
          <w:rFonts w:ascii="Arial" w:hAnsi="Arial" w:cs="Arial"/>
          <w:b/>
        </w:rPr>
        <w:t>Project Grants</w:t>
      </w:r>
    </w:p>
    <w:p w14:paraId="51661EAB" w14:textId="7273AB97" w:rsidR="00AD511B" w:rsidRPr="00677ECF" w:rsidRDefault="00AD511B" w:rsidP="00845C80">
      <w:pPr>
        <w:rPr>
          <w:rFonts w:ascii="Arial" w:hAnsi="Arial" w:cs="Arial"/>
          <w:b/>
          <w:sz w:val="21"/>
          <w:szCs w:val="21"/>
        </w:rPr>
      </w:pPr>
    </w:p>
    <w:p w14:paraId="55B35BD7" w14:textId="6F6B802A" w:rsidR="006955F1" w:rsidRPr="00677ECF" w:rsidRDefault="009E0C7F" w:rsidP="00E85FB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77ECF">
        <w:rPr>
          <w:rFonts w:ascii="Arial" w:hAnsi="Arial" w:cs="Arial"/>
          <w:sz w:val="21"/>
          <w:szCs w:val="21"/>
        </w:rPr>
        <w:t xml:space="preserve">The Ontario Horticultural Association (OHA) is </w:t>
      </w:r>
      <w:r w:rsidR="006955F1" w:rsidRPr="00677ECF">
        <w:rPr>
          <w:rFonts w:ascii="Arial" w:hAnsi="Arial" w:cs="Arial"/>
          <w:sz w:val="21"/>
          <w:szCs w:val="21"/>
        </w:rPr>
        <w:t xml:space="preserve">committed to collaborating on a province-wide strategy to improve pollinator health. The OHA will provide </w:t>
      </w:r>
      <w:r w:rsidR="000E5842">
        <w:rPr>
          <w:rFonts w:ascii="Arial" w:hAnsi="Arial" w:cs="Arial"/>
          <w:sz w:val="21"/>
          <w:szCs w:val="21"/>
        </w:rPr>
        <w:t xml:space="preserve">up to </w:t>
      </w:r>
      <w:r w:rsidRPr="00677ECF">
        <w:rPr>
          <w:rFonts w:ascii="Arial" w:hAnsi="Arial" w:cs="Arial"/>
          <w:sz w:val="21"/>
          <w:szCs w:val="21"/>
        </w:rPr>
        <w:t>t</w:t>
      </w:r>
      <w:r w:rsidR="00A8374B" w:rsidRPr="00677ECF">
        <w:rPr>
          <w:rFonts w:ascii="Arial" w:hAnsi="Arial" w:cs="Arial"/>
          <w:sz w:val="21"/>
          <w:szCs w:val="21"/>
        </w:rPr>
        <w:t>en</w:t>
      </w:r>
      <w:r w:rsidRPr="00677ECF">
        <w:rPr>
          <w:rFonts w:ascii="Arial" w:hAnsi="Arial" w:cs="Arial"/>
          <w:sz w:val="21"/>
          <w:szCs w:val="21"/>
        </w:rPr>
        <w:t xml:space="preserve"> (</w:t>
      </w:r>
      <w:r w:rsidR="00A8374B" w:rsidRPr="00677ECF">
        <w:rPr>
          <w:rFonts w:ascii="Arial" w:hAnsi="Arial" w:cs="Arial"/>
          <w:sz w:val="21"/>
          <w:szCs w:val="21"/>
        </w:rPr>
        <w:t>10</w:t>
      </w:r>
      <w:r w:rsidRPr="00677ECF">
        <w:rPr>
          <w:rFonts w:ascii="Arial" w:hAnsi="Arial" w:cs="Arial"/>
          <w:sz w:val="21"/>
          <w:szCs w:val="21"/>
        </w:rPr>
        <w:t xml:space="preserve">) grants of </w:t>
      </w:r>
      <w:r w:rsidR="00087DAD">
        <w:rPr>
          <w:rFonts w:ascii="Arial" w:hAnsi="Arial" w:cs="Arial"/>
          <w:sz w:val="21"/>
          <w:szCs w:val="21"/>
        </w:rPr>
        <w:t xml:space="preserve">up to </w:t>
      </w:r>
      <w:r w:rsidRPr="00677ECF">
        <w:rPr>
          <w:rFonts w:ascii="Arial" w:hAnsi="Arial" w:cs="Arial"/>
          <w:sz w:val="21"/>
          <w:szCs w:val="21"/>
        </w:rPr>
        <w:t>$200</w:t>
      </w:r>
      <w:r w:rsidR="006925DA">
        <w:rPr>
          <w:rFonts w:ascii="Arial" w:hAnsi="Arial" w:cs="Arial"/>
          <w:sz w:val="21"/>
          <w:szCs w:val="21"/>
        </w:rPr>
        <w:t xml:space="preserve"> each</w:t>
      </w:r>
      <w:r w:rsidRPr="00677ECF">
        <w:rPr>
          <w:rFonts w:ascii="Arial" w:hAnsi="Arial" w:cs="Arial"/>
          <w:sz w:val="21"/>
          <w:szCs w:val="21"/>
        </w:rPr>
        <w:t xml:space="preserve"> annually to </w:t>
      </w:r>
      <w:r w:rsidR="006955F1" w:rsidRPr="00677ECF">
        <w:rPr>
          <w:rFonts w:ascii="Arial" w:hAnsi="Arial" w:cs="Arial"/>
          <w:sz w:val="21"/>
          <w:szCs w:val="21"/>
        </w:rPr>
        <w:t xml:space="preserve">eligible </w:t>
      </w:r>
      <w:r w:rsidR="00087DAD">
        <w:rPr>
          <w:rFonts w:ascii="Arial" w:hAnsi="Arial" w:cs="Arial"/>
          <w:sz w:val="21"/>
          <w:szCs w:val="21"/>
        </w:rPr>
        <w:t xml:space="preserve">OHA Affiliated </w:t>
      </w:r>
      <w:r w:rsidR="000E5842">
        <w:rPr>
          <w:rFonts w:ascii="Arial" w:hAnsi="Arial" w:cs="Arial"/>
          <w:sz w:val="21"/>
          <w:szCs w:val="21"/>
        </w:rPr>
        <w:t>S</w:t>
      </w:r>
      <w:r w:rsidRPr="00677ECF">
        <w:rPr>
          <w:rFonts w:ascii="Arial" w:hAnsi="Arial" w:cs="Arial"/>
          <w:sz w:val="21"/>
          <w:szCs w:val="21"/>
        </w:rPr>
        <w:t>ocieties</w:t>
      </w:r>
      <w:r w:rsidR="000E5842">
        <w:rPr>
          <w:rFonts w:ascii="Arial" w:hAnsi="Arial" w:cs="Arial"/>
          <w:sz w:val="21"/>
          <w:szCs w:val="21"/>
        </w:rPr>
        <w:t>/Clubs</w:t>
      </w:r>
      <w:r w:rsidRPr="00677ECF">
        <w:rPr>
          <w:rFonts w:ascii="Arial" w:hAnsi="Arial" w:cs="Arial"/>
          <w:sz w:val="21"/>
          <w:szCs w:val="21"/>
        </w:rPr>
        <w:t xml:space="preserve"> to create habitat in the form of pollinator </w:t>
      </w:r>
      <w:r w:rsidR="006955F1" w:rsidRPr="00677ECF">
        <w:rPr>
          <w:rFonts w:ascii="Arial" w:hAnsi="Arial" w:cs="Arial"/>
          <w:sz w:val="21"/>
          <w:szCs w:val="21"/>
        </w:rPr>
        <w:t xml:space="preserve">friendly </w:t>
      </w:r>
      <w:r w:rsidRPr="00677ECF">
        <w:rPr>
          <w:rFonts w:ascii="Arial" w:hAnsi="Arial" w:cs="Arial"/>
          <w:sz w:val="21"/>
          <w:szCs w:val="21"/>
        </w:rPr>
        <w:t>garden</w:t>
      </w:r>
      <w:r w:rsidR="006955F1" w:rsidRPr="00677ECF">
        <w:rPr>
          <w:rFonts w:ascii="Arial" w:hAnsi="Arial" w:cs="Arial"/>
          <w:sz w:val="21"/>
          <w:szCs w:val="21"/>
        </w:rPr>
        <w:t>s</w:t>
      </w:r>
      <w:r w:rsidRPr="00677ECF">
        <w:rPr>
          <w:rFonts w:ascii="Arial" w:hAnsi="Arial" w:cs="Arial"/>
          <w:sz w:val="21"/>
          <w:szCs w:val="21"/>
        </w:rPr>
        <w:t xml:space="preserve"> </w:t>
      </w:r>
      <w:r w:rsidR="006955F1" w:rsidRPr="00677ECF">
        <w:rPr>
          <w:rFonts w:ascii="Arial" w:hAnsi="Arial" w:cs="Arial"/>
          <w:sz w:val="21"/>
          <w:szCs w:val="21"/>
        </w:rPr>
        <w:t xml:space="preserve">or nesting sites on public land. </w:t>
      </w:r>
    </w:p>
    <w:p w14:paraId="5CD71927" w14:textId="77777777" w:rsidR="006955F1" w:rsidRPr="00677ECF" w:rsidRDefault="006955F1" w:rsidP="00905DE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2ECC309" w14:textId="37E30A9B" w:rsidR="00DB4BD5" w:rsidRPr="00677ECF" w:rsidRDefault="006955F1" w:rsidP="00905DE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77ECF">
        <w:rPr>
          <w:rFonts w:ascii="Arial" w:hAnsi="Arial" w:cs="Arial"/>
          <w:b/>
          <w:sz w:val="21"/>
          <w:szCs w:val="21"/>
        </w:rPr>
        <w:t>Criteria</w:t>
      </w:r>
      <w:r w:rsidRPr="00677ECF">
        <w:rPr>
          <w:rFonts w:ascii="Arial" w:hAnsi="Arial" w:cs="Arial"/>
          <w:sz w:val="21"/>
          <w:szCs w:val="21"/>
        </w:rPr>
        <w:t xml:space="preserve">: </w:t>
      </w:r>
      <w:r w:rsidR="00A031E6" w:rsidRPr="00677ECF">
        <w:rPr>
          <w:rFonts w:ascii="Arial" w:hAnsi="Arial" w:cs="Arial"/>
          <w:sz w:val="21"/>
          <w:szCs w:val="21"/>
        </w:rPr>
        <w:t>To be eligible,</w:t>
      </w:r>
      <w:r w:rsidR="00F268E9" w:rsidRPr="00677ECF">
        <w:rPr>
          <w:rFonts w:ascii="Arial" w:hAnsi="Arial" w:cs="Arial"/>
          <w:sz w:val="21"/>
          <w:szCs w:val="21"/>
        </w:rPr>
        <w:t xml:space="preserve"> the </w:t>
      </w:r>
      <w:r w:rsidR="00087DAD">
        <w:rPr>
          <w:rFonts w:ascii="Arial" w:hAnsi="Arial" w:cs="Arial"/>
          <w:sz w:val="21"/>
          <w:szCs w:val="21"/>
        </w:rPr>
        <w:t>OHA Af</w:t>
      </w:r>
      <w:bookmarkStart w:id="0" w:name="_GoBack"/>
      <w:bookmarkEnd w:id="0"/>
      <w:r w:rsidR="00087DAD">
        <w:rPr>
          <w:rFonts w:ascii="Arial" w:hAnsi="Arial" w:cs="Arial"/>
          <w:sz w:val="21"/>
          <w:szCs w:val="21"/>
        </w:rPr>
        <w:t xml:space="preserve">filiated </w:t>
      </w:r>
      <w:r w:rsidR="000E5842">
        <w:rPr>
          <w:rFonts w:ascii="Arial" w:hAnsi="Arial" w:cs="Arial"/>
          <w:sz w:val="21"/>
          <w:szCs w:val="21"/>
        </w:rPr>
        <w:t>S</w:t>
      </w:r>
      <w:r w:rsidR="00F268E9" w:rsidRPr="00677ECF">
        <w:rPr>
          <w:rFonts w:ascii="Arial" w:hAnsi="Arial" w:cs="Arial"/>
          <w:sz w:val="21"/>
          <w:szCs w:val="21"/>
        </w:rPr>
        <w:t>ociety</w:t>
      </w:r>
      <w:r w:rsidR="000E5842">
        <w:rPr>
          <w:rFonts w:ascii="Arial" w:hAnsi="Arial" w:cs="Arial"/>
          <w:sz w:val="21"/>
          <w:szCs w:val="21"/>
        </w:rPr>
        <w:t>/Club</w:t>
      </w:r>
      <w:r w:rsidR="00F268E9" w:rsidRPr="00677ECF">
        <w:rPr>
          <w:rFonts w:ascii="Arial" w:hAnsi="Arial" w:cs="Arial"/>
          <w:sz w:val="21"/>
          <w:szCs w:val="21"/>
        </w:rPr>
        <w:t xml:space="preserve"> must be in good standing </w:t>
      </w:r>
      <w:r w:rsidR="009F3CD2" w:rsidRPr="00677ECF">
        <w:rPr>
          <w:rFonts w:ascii="Arial" w:hAnsi="Arial" w:cs="Arial"/>
          <w:sz w:val="21"/>
          <w:szCs w:val="21"/>
        </w:rPr>
        <w:t xml:space="preserve">with </w:t>
      </w:r>
      <w:r w:rsidR="00A031E6" w:rsidRPr="00677ECF">
        <w:rPr>
          <w:rFonts w:ascii="Arial" w:hAnsi="Arial" w:cs="Arial"/>
          <w:sz w:val="21"/>
          <w:szCs w:val="21"/>
        </w:rPr>
        <w:t>the OHA</w:t>
      </w:r>
      <w:r w:rsidRPr="00677ECF">
        <w:rPr>
          <w:rFonts w:ascii="Arial" w:hAnsi="Arial" w:cs="Arial"/>
          <w:sz w:val="21"/>
          <w:szCs w:val="21"/>
        </w:rPr>
        <w:t xml:space="preserve"> </w:t>
      </w:r>
      <w:r w:rsidR="00C54E0A" w:rsidRPr="00677ECF">
        <w:rPr>
          <w:rFonts w:ascii="Arial" w:hAnsi="Arial" w:cs="Arial"/>
          <w:sz w:val="21"/>
          <w:szCs w:val="21"/>
        </w:rPr>
        <w:t xml:space="preserve">and </w:t>
      </w:r>
      <w:r w:rsidRPr="00677ECF">
        <w:rPr>
          <w:rFonts w:ascii="Arial" w:hAnsi="Arial" w:cs="Arial"/>
          <w:sz w:val="21"/>
          <w:szCs w:val="21"/>
        </w:rPr>
        <w:t xml:space="preserve">provide </w:t>
      </w:r>
      <w:r w:rsidR="004A4AE6" w:rsidRPr="00677ECF">
        <w:rPr>
          <w:rFonts w:ascii="Arial" w:hAnsi="Arial" w:cs="Arial"/>
          <w:sz w:val="21"/>
          <w:szCs w:val="21"/>
        </w:rPr>
        <w:t>a</w:t>
      </w:r>
      <w:r w:rsidR="00EB6DA7" w:rsidRPr="00677ECF">
        <w:rPr>
          <w:rFonts w:ascii="Arial" w:hAnsi="Arial" w:cs="Arial"/>
          <w:sz w:val="21"/>
          <w:szCs w:val="21"/>
        </w:rPr>
        <w:t xml:space="preserve"> letter of permission by the municipality/city</w:t>
      </w:r>
      <w:r w:rsidRPr="00677ECF">
        <w:rPr>
          <w:rFonts w:ascii="Arial" w:hAnsi="Arial" w:cs="Arial"/>
          <w:sz w:val="21"/>
          <w:szCs w:val="21"/>
        </w:rPr>
        <w:t xml:space="preserve"> </w:t>
      </w:r>
      <w:r w:rsidR="00EB6DA7" w:rsidRPr="00677ECF">
        <w:rPr>
          <w:rFonts w:ascii="Arial" w:hAnsi="Arial" w:cs="Arial"/>
          <w:sz w:val="21"/>
          <w:szCs w:val="21"/>
        </w:rPr>
        <w:t xml:space="preserve">indicating that the </w:t>
      </w:r>
      <w:r w:rsidR="00662827">
        <w:rPr>
          <w:rFonts w:ascii="Arial" w:hAnsi="Arial" w:cs="Arial"/>
          <w:sz w:val="21"/>
          <w:szCs w:val="21"/>
        </w:rPr>
        <w:t>S</w:t>
      </w:r>
      <w:r w:rsidR="00EB6DA7" w:rsidRPr="00677ECF">
        <w:rPr>
          <w:rFonts w:ascii="Arial" w:hAnsi="Arial" w:cs="Arial"/>
          <w:sz w:val="21"/>
          <w:szCs w:val="21"/>
        </w:rPr>
        <w:t>ociety</w:t>
      </w:r>
      <w:r w:rsidR="00662827">
        <w:rPr>
          <w:rFonts w:ascii="Arial" w:hAnsi="Arial" w:cs="Arial"/>
          <w:sz w:val="21"/>
          <w:szCs w:val="21"/>
        </w:rPr>
        <w:t>/Club</w:t>
      </w:r>
      <w:r w:rsidR="00EB6DA7" w:rsidRPr="00677ECF">
        <w:rPr>
          <w:rFonts w:ascii="Arial" w:hAnsi="Arial" w:cs="Arial"/>
          <w:sz w:val="21"/>
          <w:szCs w:val="21"/>
        </w:rPr>
        <w:t xml:space="preserve"> may </w:t>
      </w:r>
      <w:r w:rsidRPr="00677ECF">
        <w:rPr>
          <w:rFonts w:ascii="Arial" w:hAnsi="Arial" w:cs="Arial"/>
          <w:sz w:val="21"/>
          <w:szCs w:val="21"/>
        </w:rPr>
        <w:t xml:space="preserve">carry out their project </w:t>
      </w:r>
      <w:r w:rsidR="00175500" w:rsidRPr="00677ECF">
        <w:rPr>
          <w:rFonts w:ascii="Arial" w:hAnsi="Arial" w:cs="Arial"/>
          <w:sz w:val="21"/>
          <w:szCs w:val="21"/>
        </w:rPr>
        <w:t>at the intended location</w:t>
      </w:r>
      <w:r w:rsidR="00A031E6" w:rsidRPr="00677ECF">
        <w:rPr>
          <w:rFonts w:ascii="Arial" w:hAnsi="Arial" w:cs="Arial"/>
          <w:sz w:val="21"/>
          <w:szCs w:val="21"/>
        </w:rPr>
        <w:t xml:space="preserve">. </w:t>
      </w:r>
      <w:r w:rsidR="00175500" w:rsidRPr="00677ECF">
        <w:rPr>
          <w:rFonts w:ascii="Arial" w:hAnsi="Arial" w:cs="Arial"/>
          <w:sz w:val="21"/>
          <w:szCs w:val="21"/>
        </w:rPr>
        <w:t xml:space="preserve"> </w:t>
      </w:r>
      <w:r w:rsidR="00A75C75" w:rsidRPr="00677ECF">
        <w:rPr>
          <w:rFonts w:ascii="Arial" w:hAnsi="Arial" w:cs="Arial"/>
          <w:sz w:val="21"/>
          <w:szCs w:val="21"/>
        </w:rPr>
        <w:t>Signage will be provided by the OHA</w:t>
      </w:r>
      <w:r w:rsidR="0047070C">
        <w:rPr>
          <w:rFonts w:ascii="Arial" w:hAnsi="Arial" w:cs="Arial"/>
          <w:sz w:val="21"/>
          <w:szCs w:val="21"/>
        </w:rPr>
        <w:t xml:space="preserve"> for the project at no cost</w:t>
      </w:r>
      <w:r w:rsidR="00A75C75" w:rsidRPr="00677ECF">
        <w:rPr>
          <w:rFonts w:ascii="Arial" w:hAnsi="Arial" w:cs="Arial"/>
          <w:sz w:val="21"/>
          <w:szCs w:val="21"/>
        </w:rPr>
        <w:t xml:space="preserve"> to the </w:t>
      </w:r>
      <w:r w:rsidR="00662827">
        <w:rPr>
          <w:rFonts w:ascii="Arial" w:hAnsi="Arial" w:cs="Arial"/>
          <w:sz w:val="21"/>
          <w:szCs w:val="21"/>
        </w:rPr>
        <w:t>S</w:t>
      </w:r>
      <w:r w:rsidR="00A75C75" w:rsidRPr="00677ECF">
        <w:rPr>
          <w:rFonts w:ascii="Arial" w:hAnsi="Arial" w:cs="Arial"/>
          <w:sz w:val="21"/>
          <w:szCs w:val="21"/>
        </w:rPr>
        <w:t>ociety</w:t>
      </w:r>
      <w:r w:rsidR="00662827">
        <w:rPr>
          <w:rFonts w:ascii="Arial" w:hAnsi="Arial" w:cs="Arial"/>
          <w:sz w:val="21"/>
          <w:szCs w:val="21"/>
        </w:rPr>
        <w:t>/Club</w:t>
      </w:r>
      <w:r w:rsidR="00A75C75" w:rsidRPr="00677ECF">
        <w:rPr>
          <w:rFonts w:ascii="Arial" w:hAnsi="Arial" w:cs="Arial"/>
          <w:sz w:val="21"/>
          <w:szCs w:val="21"/>
        </w:rPr>
        <w:t xml:space="preserve">.  </w:t>
      </w:r>
    </w:p>
    <w:p w14:paraId="10031042" w14:textId="77777777" w:rsidR="00CD5772" w:rsidRPr="00677ECF" w:rsidRDefault="00CD5772" w:rsidP="00677ECF">
      <w:pPr>
        <w:spacing w:line="276" w:lineRule="auto"/>
        <w:rPr>
          <w:rFonts w:ascii="Arial" w:hAnsi="Arial" w:cs="Arial"/>
          <w:sz w:val="21"/>
          <w:szCs w:val="21"/>
        </w:rPr>
      </w:pPr>
    </w:p>
    <w:p w14:paraId="60935B3D" w14:textId="77777777" w:rsidR="00CD5772" w:rsidRPr="00677ECF" w:rsidRDefault="00A02E7F" w:rsidP="00677ECF">
      <w:pPr>
        <w:spacing w:line="276" w:lineRule="auto"/>
        <w:rPr>
          <w:rFonts w:ascii="Arial" w:hAnsi="Arial" w:cs="Arial"/>
          <w:sz w:val="21"/>
          <w:szCs w:val="21"/>
        </w:rPr>
      </w:pPr>
      <w:r w:rsidRPr="00677ECF">
        <w:rPr>
          <w:rFonts w:ascii="Arial" w:hAnsi="Arial" w:cs="Arial"/>
          <w:sz w:val="21"/>
          <w:szCs w:val="21"/>
        </w:rPr>
        <w:t xml:space="preserve"> To ensure a vibrant pollinator-friendly habitat, try to include the following elements whenever possible:  </w:t>
      </w:r>
    </w:p>
    <w:p w14:paraId="102013E5" w14:textId="77777777" w:rsidR="00A02E7F" w:rsidRPr="00677ECF" w:rsidRDefault="00A02E7F" w:rsidP="000E081E">
      <w:pPr>
        <w:pStyle w:val="ListParagraph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1"/>
        </w:rPr>
      </w:pPr>
      <w:r w:rsidRPr="00677ECF">
        <w:rPr>
          <w:rFonts w:ascii="Arial" w:hAnsi="Arial" w:cs="Arial"/>
          <w:sz w:val="21"/>
        </w:rPr>
        <w:t>A diverse variety of plants that bloom from early spring to late fall for successive bloom, massed in clumps</w:t>
      </w:r>
    </w:p>
    <w:p w14:paraId="39A7FEC6" w14:textId="4F228414" w:rsidR="00A02E7F" w:rsidRPr="00677ECF" w:rsidRDefault="00A02E7F" w:rsidP="000E081E">
      <w:pPr>
        <w:pStyle w:val="ListParagraph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1"/>
        </w:rPr>
      </w:pPr>
      <w:r w:rsidRPr="00677ECF">
        <w:rPr>
          <w:rFonts w:ascii="Arial" w:hAnsi="Arial" w:cs="Arial"/>
          <w:sz w:val="21"/>
        </w:rPr>
        <w:t>Choose native plants and old-fashioned heirloom varieties over hybrids</w:t>
      </w:r>
    </w:p>
    <w:p w14:paraId="7CE5CFD0" w14:textId="77777777" w:rsidR="00A02E7F" w:rsidRPr="00677ECF" w:rsidRDefault="00A02E7F" w:rsidP="000E081E">
      <w:pPr>
        <w:pStyle w:val="ListParagraph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1"/>
        </w:rPr>
      </w:pPr>
      <w:r w:rsidRPr="00677ECF">
        <w:rPr>
          <w:rFonts w:ascii="Arial" w:hAnsi="Arial" w:cs="Arial"/>
          <w:sz w:val="21"/>
        </w:rPr>
        <w:t>Provide a source of water</w:t>
      </w:r>
    </w:p>
    <w:p w14:paraId="17624F42" w14:textId="77777777" w:rsidR="00A8374B" w:rsidRPr="00677ECF" w:rsidRDefault="00A8374B" w:rsidP="000E081E">
      <w:pPr>
        <w:pStyle w:val="ListParagraph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1"/>
        </w:rPr>
      </w:pPr>
      <w:r w:rsidRPr="00677ECF">
        <w:rPr>
          <w:rFonts w:ascii="Arial" w:hAnsi="Arial" w:cs="Arial"/>
          <w:sz w:val="21"/>
        </w:rPr>
        <w:t>Create shelter by ensuring a variety of nesting materials are nearby and that there are bare patches of soil available for ground nesting insects</w:t>
      </w:r>
    </w:p>
    <w:p w14:paraId="318751A6" w14:textId="77777777" w:rsidR="00A8374B" w:rsidRPr="00677ECF" w:rsidRDefault="00A8374B" w:rsidP="000E081E">
      <w:pPr>
        <w:pStyle w:val="ListParagraph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1"/>
        </w:rPr>
      </w:pPr>
      <w:r w:rsidRPr="00677ECF">
        <w:rPr>
          <w:rFonts w:ascii="Arial" w:hAnsi="Arial" w:cs="Arial"/>
          <w:sz w:val="21"/>
        </w:rPr>
        <w:t>Avoid the use of pesticides</w:t>
      </w:r>
    </w:p>
    <w:p w14:paraId="2F540966" w14:textId="77777777" w:rsidR="00A8374B" w:rsidRPr="00677ECF" w:rsidRDefault="00A8374B" w:rsidP="000E081E">
      <w:pPr>
        <w:pStyle w:val="ListParagraph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1"/>
        </w:rPr>
      </w:pPr>
      <w:r w:rsidRPr="00677ECF">
        <w:rPr>
          <w:rFonts w:ascii="Arial" w:hAnsi="Arial" w:cs="Arial"/>
          <w:sz w:val="21"/>
        </w:rPr>
        <w:t>Establish a maintenance plan to ensure the sustainability of the project</w:t>
      </w:r>
    </w:p>
    <w:p w14:paraId="45F95B75" w14:textId="77777777" w:rsidR="00A75C75" w:rsidRPr="003564F1" w:rsidRDefault="00A75C75" w:rsidP="00677ECF">
      <w:pPr>
        <w:spacing w:line="276" w:lineRule="auto"/>
        <w:rPr>
          <w:rFonts w:ascii="Arial" w:hAnsi="Arial" w:cs="Arial"/>
          <w:sz w:val="21"/>
          <w:szCs w:val="21"/>
        </w:rPr>
      </w:pPr>
    </w:p>
    <w:p w14:paraId="0A366356" w14:textId="77777777" w:rsidR="000E5842" w:rsidRPr="000E5842" w:rsidRDefault="000E5842" w:rsidP="000E5842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0E5842">
        <w:rPr>
          <w:rFonts w:ascii="Arial" w:hAnsi="Arial" w:cs="Arial"/>
          <w:b/>
          <w:sz w:val="21"/>
          <w:szCs w:val="21"/>
        </w:rPr>
        <w:t>ELIGIBLE EXPENSES</w:t>
      </w:r>
    </w:p>
    <w:p w14:paraId="638D86D3" w14:textId="77777777" w:rsidR="000E5842" w:rsidRPr="000E5842" w:rsidRDefault="000E5842" w:rsidP="000E5842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0E5842">
        <w:rPr>
          <w:rFonts w:ascii="Arial" w:hAnsi="Arial" w:cs="Arial"/>
          <w:b/>
          <w:sz w:val="21"/>
          <w:szCs w:val="21"/>
        </w:rPr>
        <w:t>This grant may be used for:</w:t>
      </w:r>
    </w:p>
    <w:p w14:paraId="477A296A" w14:textId="38CB2867" w:rsidR="000E5842" w:rsidRDefault="000E5842" w:rsidP="000E081E">
      <w:pPr>
        <w:pStyle w:val="ListParagraph"/>
        <w:numPr>
          <w:ilvl w:val="0"/>
          <w:numId w:val="7"/>
        </w:numPr>
        <w:spacing w:line="276" w:lineRule="auto"/>
        <w:ind w:left="426" w:hanging="284"/>
        <w:rPr>
          <w:rFonts w:ascii="Arial" w:hAnsi="Arial" w:cs="Arial"/>
          <w:sz w:val="21"/>
        </w:rPr>
      </w:pPr>
      <w:r w:rsidRPr="000E081E">
        <w:rPr>
          <w:rFonts w:ascii="Arial" w:hAnsi="Arial" w:cs="Arial"/>
          <w:sz w:val="21"/>
        </w:rPr>
        <w:t xml:space="preserve">Purchase and installation of perennials and shrubs </w:t>
      </w:r>
    </w:p>
    <w:p w14:paraId="7E4B8927" w14:textId="77777777" w:rsidR="00EC063F" w:rsidRPr="000E081E" w:rsidRDefault="00EC063F" w:rsidP="00EC063F">
      <w:pPr>
        <w:pStyle w:val="ListParagraph"/>
        <w:numPr>
          <w:ilvl w:val="0"/>
          <w:numId w:val="7"/>
        </w:numPr>
        <w:spacing w:line="276" w:lineRule="auto"/>
        <w:ind w:left="426" w:hanging="284"/>
        <w:rPr>
          <w:rFonts w:ascii="Arial" w:hAnsi="Arial" w:cs="Arial"/>
          <w:sz w:val="21"/>
        </w:rPr>
      </w:pPr>
      <w:r w:rsidRPr="000E081E">
        <w:rPr>
          <w:rFonts w:ascii="Arial" w:hAnsi="Arial" w:cs="Arial"/>
          <w:sz w:val="21"/>
        </w:rPr>
        <w:t>Mulch</w:t>
      </w:r>
    </w:p>
    <w:p w14:paraId="32D9962E" w14:textId="77777777" w:rsidR="00EC063F" w:rsidRPr="000E081E" w:rsidRDefault="00EC063F" w:rsidP="00EC063F">
      <w:pPr>
        <w:pStyle w:val="ListParagraph"/>
        <w:numPr>
          <w:ilvl w:val="0"/>
          <w:numId w:val="7"/>
        </w:numPr>
        <w:spacing w:line="276" w:lineRule="auto"/>
        <w:ind w:left="426" w:hanging="284"/>
        <w:rPr>
          <w:rFonts w:ascii="Arial" w:hAnsi="Arial" w:cs="Arial"/>
          <w:sz w:val="21"/>
        </w:rPr>
      </w:pPr>
      <w:r w:rsidRPr="000E081E">
        <w:rPr>
          <w:rFonts w:ascii="Arial" w:hAnsi="Arial" w:cs="Arial"/>
          <w:sz w:val="21"/>
        </w:rPr>
        <w:t>Soil/compost</w:t>
      </w:r>
    </w:p>
    <w:p w14:paraId="34939C67" w14:textId="0A02BC66" w:rsidR="000E5842" w:rsidRPr="000E081E" w:rsidRDefault="000E5842" w:rsidP="000E081E">
      <w:pPr>
        <w:pStyle w:val="ListParagraph"/>
        <w:numPr>
          <w:ilvl w:val="0"/>
          <w:numId w:val="7"/>
        </w:numPr>
        <w:spacing w:line="276" w:lineRule="auto"/>
        <w:ind w:left="426" w:hanging="284"/>
        <w:rPr>
          <w:rFonts w:ascii="Arial" w:hAnsi="Arial" w:cs="Arial"/>
          <w:sz w:val="21"/>
        </w:rPr>
      </w:pPr>
      <w:r w:rsidRPr="000E081E">
        <w:rPr>
          <w:rFonts w:ascii="Arial" w:hAnsi="Arial" w:cs="Arial"/>
          <w:sz w:val="21"/>
        </w:rPr>
        <w:t xml:space="preserve">Construction materials and supplies for the creation of nesting sites. </w:t>
      </w:r>
    </w:p>
    <w:p w14:paraId="1DE3ED8B" w14:textId="77777777" w:rsidR="000E5842" w:rsidRPr="000E5842" w:rsidRDefault="000E5842" w:rsidP="000E5842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4C1CA3F8" w14:textId="77777777" w:rsidR="000E5842" w:rsidRPr="000E5842" w:rsidRDefault="000E5842" w:rsidP="000E5842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0E5842">
        <w:rPr>
          <w:rFonts w:ascii="Arial" w:hAnsi="Arial" w:cs="Arial"/>
          <w:b/>
          <w:sz w:val="21"/>
          <w:szCs w:val="21"/>
        </w:rPr>
        <w:t>Ineligible expenses include:</w:t>
      </w:r>
    </w:p>
    <w:p w14:paraId="01CB3CF6" w14:textId="4C96E220" w:rsidR="000E5842" w:rsidRPr="000E081E" w:rsidRDefault="000E5842" w:rsidP="000E081E">
      <w:pPr>
        <w:pStyle w:val="ListParagraph"/>
        <w:numPr>
          <w:ilvl w:val="0"/>
          <w:numId w:val="10"/>
        </w:numPr>
        <w:spacing w:line="276" w:lineRule="auto"/>
        <w:ind w:left="426" w:hanging="284"/>
        <w:rPr>
          <w:rFonts w:ascii="Arial" w:hAnsi="Arial" w:cs="Arial"/>
          <w:sz w:val="21"/>
        </w:rPr>
      </w:pPr>
      <w:r w:rsidRPr="000E081E">
        <w:rPr>
          <w:rFonts w:ascii="Arial" w:hAnsi="Arial" w:cs="Arial"/>
          <w:sz w:val="21"/>
        </w:rPr>
        <w:t>Annuals</w:t>
      </w:r>
    </w:p>
    <w:p w14:paraId="4539A6D2" w14:textId="77777777" w:rsidR="00084F60" w:rsidRPr="003564F1" w:rsidRDefault="00084F60" w:rsidP="00677ECF">
      <w:pPr>
        <w:spacing w:line="276" w:lineRule="auto"/>
        <w:rPr>
          <w:rFonts w:ascii="Arial" w:hAnsi="Arial" w:cs="Arial"/>
          <w:sz w:val="21"/>
          <w:szCs w:val="21"/>
        </w:rPr>
      </w:pPr>
    </w:p>
    <w:p w14:paraId="52BB7D10" w14:textId="06D59909" w:rsidR="00845C80" w:rsidRDefault="000E081E" w:rsidP="000E081E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a</w:t>
      </w:r>
      <w:r w:rsidRPr="000E081E">
        <w:rPr>
          <w:rFonts w:ascii="Arial" w:hAnsi="Arial" w:cs="Arial"/>
          <w:sz w:val="21"/>
          <w:szCs w:val="21"/>
        </w:rPr>
        <w:t>pplication must be submitted to and received by the OHA Awards Coordinator on or before February 28th.</w:t>
      </w:r>
    </w:p>
    <w:p w14:paraId="4B5CA245" w14:textId="77777777" w:rsidR="000E081E" w:rsidRPr="000E081E" w:rsidRDefault="000E081E" w:rsidP="000E081E">
      <w:pPr>
        <w:spacing w:line="276" w:lineRule="auto"/>
        <w:rPr>
          <w:rFonts w:ascii="Arial" w:hAnsi="Arial" w:cs="Arial"/>
          <w:sz w:val="21"/>
          <w:szCs w:val="21"/>
        </w:rPr>
      </w:pPr>
    </w:p>
    <w:p w14:paraId="7DB9BC34" w14:textId="77777777" w:rsidR="00D513D9" w:rsidRPr="003564F1" w:rsidRDefault="00D513D9" w:rsidP="00677ECF">
      <w:pPr>
        <w:tabs>
          <w:tab w:val="left" w:pos="2127"/>
          <w:tab w:val="left" w:leader="underscore" w:pos="9923"/>
        </w:tabs>
        <w:spacing w:line="360" w:lineRule="auto"/>
        <w:rPr>
          <w:rFonts w:ascii="Arial" w:hAnsi="Arial" w:cs="Arial"/>
          <w:sz w:val="21"/>
          <w:szCs w:val="21"/>
        </w:rPr>
      </w:pPr>
      <w:r w:rsidRPr="003564F1">
        <w:rPr>
          <w:rFonts w:ascii="Arial" w:hAnsi="Arial" w:cs="Arial"/>
          <w:b/>
          <w:sz w:val="21"/>
          <w:szCs w:val="21"/>
        </w:rPr>
        <w:t>Horticultural Society</w:t>
      </w:r>
      <w:r w:rsidR="00087DAD">
        <w:rPr>
          <w:rFonts w:ascii="Arial" w:hAnsi="Arial" w:cs="Arial"/>
          <w:b/>
          <w:sz w:val="21"/>
          <w:szCs w:val="21"/>
        </w:rPr>
        <w:t>/Club</w:t>
      </w:r>
      <w:r w:rsidR="00F268E9" w:rsidRPr="003564F1">
        <w:rPr>
          <w:rFonts w:ascii="Arial" w:hAnsi="Arial" w:cs="Arial"/>
          <w:sz w:val="21"/>
          <w:szCs w:val="21"/>
        </w:rPr>
        <w:t>: _</w:t>
      </w:r>
      <w:r w:rsidR="009A5599" w:rsidRPr="003564F1">
        <w:rPr>
          <w:rFonts w:ascii="Arial" w:hAnsi="Arial" w:cs="Arial"/>
          <w:sz w:val="21"/>
          <w:szCs w:val="21"/>
        </w:rPr>
        <w:t>_____________________________________</w:t>
      </w:r>
      <w:r w:rsidR="00F268E9" w:rsidRPr="003564F1">
        <w:rPr>
          <w:rFonts w:ascii="Arial" w:hAnsi="Arial" w:cs="Arial"/>
          <w:sz w:val="21"/>
          <w:szCs w:val="21"/>
        </w:rPr>
        <w:t xml:space="preserve">_ </w:t>
      </w:r>
      <w:r w:rsidR="00F268E9" w:rsidRPr="003564F1">
        <w:rPr>
          <w:rFonts w:ascii="Arial" w:hAnsi="Arial" w:cs="Arial"/>
          <w:b/>
          <w:sz w:val="21"/>
          <w:szCs w:val="21"/>
        </w:rPr>
        <w:t>District</w:t>
      </w:r>
      <w:r w:rsidR="009A5599" w:rsidRPr="003564F1">
        <w:rPr>
          <w:rFonts w:ascii="Arial" w:hAnsi="Arial" w:cs="Arial"/>
          <w:sz w:val="21"/>
          <w:szCs w:val="21"/>
        </w:rPr>
        <w:t>:</w:t>
      </w:r>
      <w:r w:rsidR="00F268E9" w:rsidRPr="003564F1">
        <w:rPr>
          <w:rFonts w:ascii="Arial" w:hAnsi="Arial" w:cs="Arial"/>
          <w:sz w:val="21"/>
          <w:szCs w:val="21"/>
        </w:rPr>
        <w:tab/>
      </w:r>
    </w:p>
    <w:p w14:paraId="59761E96" w14:textId="77777777" w:rsidR="00D513D9" w:rsidRPr="003564F1" w:rsidRDefault="00D513D9" w:rsidP="00677ECF">
      <w:pPr>
        <w:tabs>
          <w:tab w:val="left" w:pos="993"/>
          <w:tab w:val="left" w:leader="underscore" w:pos="9923"/>
        </w:tabs>
        <w:spacing w:line="360" w:lineRule="auto"/>
        <w:rPr>
          <w:rFonts w:ascii="Arial" w:hAnsi="Arial" w:cs="Arial"/>
          <w:sz w:val="21"/>
          <w:szCs w:val="21"/>
        </w:rPr>
      </w:pPr>
      <w:r w:rsidRPr="003564F1">
        <w:rPr>
          <w:rFonts w:ascii="Arial" w:hAnsi="Arial" w:cs="Arial"/>
          <w:b/>
          <w:sz w:val="21"/>
          <w:szCs w:val="21"/>
        </w:rPr>
        <w:t>Address</w:t>
      </w:r>
      <w:r w:rsidR="00F268E9" w:rsidRPr="003564F1">
        <w:rPr>
          <w:rFonts w:ascii="Arial" w:hAnsi="Arial" w:cs="Arial"/>
          <w:sz w:val="21"/>
          <w:szCs w:val="21"/>
        </w:rPr>
        <w:t>:</w:t>
      </w:r>
      <w:r w:rsidR="00F268E9" w:rsidRPr="003564F1">
        <w:rPr>
          <w:rFonts w:ascii="Arial" w:hAnsi="Arial" w:cs="Arial"/>
          <w:sz w:val="21"/>
          <w:szCs w:val="21"/>
        </w:rPr>
        <w:tab/>
      </w:r>
      <w:r w:rsidR="00DB4BD5" w:rsidRPr="003564F1">
        <w:rPr>
          <w:rFonts w:ascii="Arial" w:hAnsi="Arial" w:cs="Arial"/>
          <w:sz w:val="21"/>
          <w:szCs w:val="21"/>
        </w:rPr>
        <w:tab/>
      </w:r>
    </w:p>
    <w:p w14:paraId="23803889" w14:textId="77777777" w:rsidR="00D513D9" w:rsidRPr="003564F1" w:rsidRDefault="00D513D9" w:rsidP="00677ECF">
      <w:pPr>
        <w:pBdr>
          <w:bottom w:val="single" w:sz="12" w:space="1" w:color="auto"/>
        </w:pBdr>
        <w:tabs>
          <w:tab w:val="left" w:pos="567"/>
          <w:tab w:val="left" w:leader="underscore" w:pos="4820"/>
          <w:tab w:val="left" w:pos="4962"/>
          <w:tab w:val="left" w:leader="underscore" w:pos="9923"/>
        </w:tabs>
        <w:spacing w:line="360" w:lineRule="auto"/>
        <w:rPr>
          <w:rFonts w:ascii="Arial" w:hAnsi="Arial" w:cs="Arial"/>
          <w:sz w:val="21"/>
          <w:szCs w:val="21"/>
        </w:rPr>
      </w:pPr>
      <w:r w:rsidRPr="003564F1">
        <w:rPr>
          <w:rFonts w:ascii="Arial" w:hAnsi="Arial" w:cs="Arial"/>
          <w:b/>
          <w:sz w:val="21"/>
          <w:szCs w:val="21"/>
        </w:rPr>
        <w:t>City</w:t>
      </w:r>
      <w:r w:rsidRPr="003564F1">
        <w:rPr>
          <w:rFonts w:ascii="Arial" w:hAnsi="Arial" w:cs="Arial"/>
          <w:sz w:val="21"/>
          <w:szCs w:val="21"/>
        </w:rPr>
        <w:t xml:space="preserve">: </w:t>
      </w:r>
      <w:r w:rsidRPr="003564F1">
        <w:rPr>
          <w:rFonts w:ascii="Arial" w:hAnsi="Arial" w:cs="Arial"/>
          <w:sz w:val="21"/>
          <w:szCs w:val="21"/>
        </w:rPr>
        <w:tab/>
      </w:r>
      <w:r w:rsidRPr="003564F1">
        <w:rPr>
          <w:rFonts w:ascii="Arial" w:hAnsi="Arial" w:cs="Arial"/>
          <w:sz w:val="21"/>
          <w:szCs w:val="21"/>
        </w:rPr>
        <w:tab/>
      </w:r>
      <w:r w:rsidRPr="003564F1">
        <w:rPr>
          <w:rFonts w:ascii="Arial" w:hAnsi="Arial" w:cs="Arial"/>
          <w:b/>
          <w:sz w:val="21"/>
          <w:szCs w:val="21"/>
        </w:rPr>
        <w:t>Postal Code</w:t>
      </w:r>
      <w:r w:rsidR="00F268E9" w:rsidRPr="003564F1">
        <w:rPr>
          <w:rFonts w:ascii="Arial" w:hAnsi="Arial" w:cs="Arial"/>
          <w:sz w:val="21"/>
          <w:szCs w:val="21"/>
        </w:rPr>
        <w:t>:</w:t>
      </w:r>
      <w:r w:rsidR="00F268E9" w:rsidRPr="003564F1">
        <w:rPr>
          <w:rFonts w:ascii="Arial" w:hAnsi="Arial" w:cs="Arial"/>
          <w:sz w:val="21"/>
          <w:szCs w:val="21"/>
        </w:rPr>
        <w:tab/>
      </w:r>
    </w:p>
    <w:p w14:paraId="0905A3A9" w14:textId="77777777" w:rsidR="00D513D9" w:rsidRPr="00077C68" w:rsidRDefault="00D513D9" w:rsidP="00677ECF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spacing w:line="360" w:lineRule="auto"/>
        <w:rPr>
          <w:rFonts w:ascii="Arial" w:hAnsi="Arial" w:cs="Arial"/>
          <w:sz w:val="10"/>
          <w:szCs w:val="10"/>
        </w:rPr>
      </w:pPr>
      <w:r w:rsidRPr="003564F1">
        <w:rPr>
          <w:rFonts w:ascii="Arial" w:hAnsi="Arial" w:cs="Arial"/>
          <w:b/>
          <w:sz w:val="21"/>
          <w:szCs w:val="21"/>
        </w:rPr>
        <w:t>Phone Number</w:t>
      </w:r>
      <w:r w:rsidRPr="003564F1">
        <w:rPr>
          <w:rFonts w:ascii="Arial" w:hAnsi="Arial" w:cs="Arial"/>
          <w:sz w:val="21"/>
          <w:szCs w:val="21"/>
        </w:rPr>
        <w:t>:</w:t>
      </w:r>
      <w:r w:rsidRPr="003564F1">
        <w:rPr>
          <w:rFonts w:ascii="Arial" w:hAnsi="Arial" w:cs="Arial"/>
          <w:sz w:val="21"/>
          <w:szCs w:val="21"/>
        </w:rPr>
        <w:tab/>
      </w:r>
      <w:r w:rsidRPr="003564F1">
        <w:rPr>
          <w:rFonts w:ascii="Arial" w:hAnsi="Arial" w:cs="Arial"/>
          <w:sz w:val="21"/>
          <w:szCs w:val="21"/>
        </w:rPr>
        <w:tab/>
      </w:r>
      <w:r w:rsidRPr="003564F1">
        <w:rPr>
          <w:rFonts w:ascii="Arial" w:hAnsi="Arial" w:cs="Arial"/>
          <w:b/>
          <w:sz w:val="21"/>
          <w:szCs w:val="21"/>
        </w:rPr>
        <w:t>E-mail</w:t>
      </w:r>
      <w:r w:rsidR="00F268E9" w:rsidRPr="003564F1">
        <w:rPr>
          <w:rFonts w:ascii="Arial" w:hAnsi="Arial" w:cs="Arial"/>
          <w:sz w:val="21"/>
          <w:szCs w:val="21"/>
        </w:rPr>
        <w:t>:</w:t>
      </w:r>
      <w:r w:rsidR="00F268E9" w:rsidRPr="003564F1">
        <w:rPr>
          <w:rFonts w:ascii="Arial" w:hAnsi="Arial" w:cs="Arial"/>
          <w:sz w:val="21"/>
          <w:szCs w:val="21"/>
        </w:rPr>
        <w:tab/>
      </w:r>
      <w:r w:rsidR="00077C68">
        <w:rPr>
          <w:rFonts w:ascii="Arial" w:hAnsi="Arial" w:cs="Arial"/>
          <w:sz w:val="21"/>
          <w:szCs w:val="21"/>
        </w:rPr>
        <w:br/>
      </w:r>
    </w:p>
    <w:p w14:paraId="0187F03E" w14:textId="0C6216E3" w:rsidR="00D513D9" w:rsidRPr="003564F1" w:rsidRDefault="00677ECF" w:rsidP="00677ECF">
      <w:pPr>
        <w:tabs>
          <w:tab w:val="left" w:pos="3119"/>
          <w:tab w:val="left" w:leader="underscore" w:pos="9923"/>
        </w:tabs>
        <w:spacing w:line="360" w:lineRule="auto"/>
        <w:rPr>
          <w:rFonts w:ascii="Arial" w:hAnsi="Arial" w:cs="Arial"/>
          <w:sz w:val="21"/>
          <w:szCs w:val="21"/>
        </w:rPr>
      </w:pPr>
      <w:r w:rsidRPr="00077C68">
        <w:rPr>
          <w:rFonts w:ascii="Arial" w:hAnsi="Arial" w:cs="Arial"/>
          <w:b/>
          <w:sz w:val="10"/>
          <w:szCs w:val="10"/>
        </w:rPr>
        <w:br/>
      </w:r>
      <w:r w:rsidR="00D513D9" w:rsidRPr="003564F1">
        <w:rPr>
          <w:rFonts w:ascii="Arial" w:hAnsi="Arial" w:cs="Arial"/>
          <w:b/>
          <w:sz w:val="21"/>
          <w:szCs w:val="21"/>
        </w:rPr>
        <w:lastRenderedPageBreak/>
        <w:t xml:space="preserve">Person Submitting </w:t>
      </w:r>
      <w:r w:rsidR="00A031E6" w:rsidRPr="003564F1">
        <w:rPr>
          <w:rFonts w:ascii="Arial" w:hAnsi="Arial" w:cs="Arial"/>
          <w:b/>
          <w:sz w:val="21"/>
          <w:szCs w:val="21"/>
        </w:rPr>
        <w:t>Grant Application</w:t>
      </w:r>
      <w:r w:rsidR="00F268E9" w:rsidRPr="003564F1">
        <w:rPr>
          <w:rFonts w:ascii="Arial" w:hAnsi="Arial" w:cs="Arial"/>
          <w:sz w:val="21"/>
          <w:szCs w:val="21"/>
        </w:rPr>
        <w:t>:</w:t>
      </w:r>
      <w:r w:rsidR="002C1124">
        <w:rPr>
          <w:rFonts w:ascii="Arial" w:hAnsi="Arial" w:cs="Arial"/>
          <w:sz w:val="21"/>
          <w:szCs w:val="21"/>
        </w:rPr>
        <w:t xml:space="preserve"> </w:t>
      </w:r>
      <w:r w:rsidR="002C1124">
        <w:rPr>
          <w:rFonts w:ascii="Arial" w:hAnsi="Arial" w:cs="Arial"/>
          <w:sz w:val="21"/>
          <w:szCs w:val="21"/>
        </w:rPr>
        <w:tab/>
      </w:r>
    </w:p>
    <w:p w14:paraId="57181C04" w14:textId="30EE9C72" w:rsidR="00200005" w:rsidRDefault="003D7021" w:rsidP="00200005">
      <w:pPr>
        <w:tabs>
          <w:tab w:val="left" w:pos="851"/>
          <w:tab w:val="left" w:leader="underscore" w:pos="9923"/>
        </w:tabs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Full </w:t>
      </w:r>
      <w:r w:rsidR="00200005" w:rsidRPr="00200005">
        <w:rPr>
          <w:rFonts w:ascii="Arial" w:hAnsi="Arial" w:cs="Arial"/>
          <w:b/>
          <w:sz w:val="21"/>
          <w:szCs w:val="21"/>
        </w:rPr>
        <w:t>Address:</w:t>
      </w:r>
      <w:r w:rsidR="00200005" w:rsidRPr="00200005">
        <w:rPr>
          <w:rFonts w:ascii="Arial" w:hAnsi="Arial" w:cs="Arial"/>
          <w:sz w:val="21"/>
          <w:szCs w:val="21"/>
        </w:rPr>
        <w:tab/>
      </w:r>
      <w:r w:rsidR="00200005" w:rsidRPr="00200005">
        <w:rPr>
          <w:rFonts w:ascii="Arial" w:hAnsi="Arial" w:cs="Arial"/>
          <w:b/>
          <w:sz w:val="21"/>
          <w:szCs w:val="21"/>
        </w:rPr>
        <w:tab/>
      </w:r>
    </w:p>
    <w:p w14:paraId="52F7A6B6" w14:textId="77777777" w:rsidR="00D513D9" w:rsidRPr="003564F1" w:rsidRDefault="00D513D9" w:rsidP="00677ECF">
      <w:pPr>
        <w:tabs>
          <w:tab w:val="left" w:pos="1560"/>
          <w:tab w:val="left" w:leader="underscore" w:pos="4820"/>
          <w:tab w:val="left" w:pos="4962"/>
          <w:tab w:val="left" w:pos="5529"/>
          <w:tab w:val="left" w:leader="underscore" w:pos="9923"/>
        </w:tabs>
        <w:spacing w:line="360" w:lineRule="auto"/>
        <w:rPr>
          <w:rFonts w:ascii="Arial" w:hAnsi="Arial" w:cs="Arial"/>
          <w:sz w:val="21"/>
          <w:szCs w:val="21"/>
        </w:rPr>
      </w:pPr>
      <w:r w:rsidRPr="003564F1">
        <w:rPr>
          <w:rFonts w:ascii="Arial" w:hAnsi="Arial" w:cs="Arial"/>
          <w:b/>
          <w:sz w:val="21"/>
          <w:szCs w:val="21"/>
        </w:rPr>
        <w:t>Phone Number</w:t>
      </w:r>
      <w:r w:rsidRPr="003564F1">
        <w:rPr>
          <w:rFonts w:ascii="Arial" w:hAnsi="Arial" w:cs="Arial"/>
          <w:sz w:val="21"/>
          <w:szCs w:val="21"/>
        </w:rPr>
        <w:t>:</w:t>
      </w:r>
      <w:r w:rsidRPr="003564F1">
        <w:rPr>
          <w:rFonts w:ascii="Arial" w:hAnsi="Arial" w:cs="Arial"/>
          <w:sz w:val="21"/>
          <w:szCs w:val="21"/>
        </w:rPr>
        <w:tab/>
      </w:r>
      <w:r w:rsidRPr="003564F1">
        <w:rPr>
          <w:rFonts w:ascii="Arial" w:hAnsi="Arial" w:cs="Arial"/>
          <w:sz w:val="21"/>
          <w:szCs w:val="21"/>
        </w:rPr>
        <w:tab/>
      </w:r>
      <w:r w:rsidRPr="003564F1">
        <w:rPr>
          <w:rFonts w:ascii="Arial" w:hAnsi="Arial" w:cs="Arial"/>
          <w:b/>
          <w:sz w:val="21"/>
          <w:szCs w:val="21"/>
        </w:rPr>
        <w:t>E-mail</w:t>
      </w:r>
      <w:r w:rsidR="00DB4BD5" w:rsidRPr="003564F1">
        <w:rPr>
          <w:rFonts w:ascii="Arial" w:hAnsi="Arial" w:cs="Arial"/>
          <w:sz w:val="21"/>
          <w:szCs w:val="21"/>
        </w:rPr>
        <w:t>:</w:t>
      </w:r>
      <w:r w:rsidR="00A75C75" w:rsidRPr="003564F1">
        <w:rPr>
          <w:rFonts w:ascii="Arial" w:hAnsi="Arial" w:cs="Arial"/>
          <w:sz w:val="21"/>
          <w:szCs w:val="21"/>
        </w:rPr>
        <w:tab/>
      </w:r>
      <w:r w:rsidR="002C1124">
        <w:rPr>
          <w:rFonts w:ascii="Arial" w:hAnsi="Arial" w:cs="Arial"/>
          <w:sz w:val="21"/>
          <w:szCs w:val="21"/>
        </w:rPr>
        <w:tab/>
      </w:r>
    </w:p>
    <w:p w14:paraId="01C37095" w14:textId="77777777" w:rsidR="009F776B" w:rsidRPr="003564F1" w:rsidRDefault="00084F60" w:rsidP="00677ECF">
      <w:pPr>
        <w:spacing w:line="360" w:lineRule="auto"/>
        <w:rPr>
          <w:rFonts w:ascii="Arial" w:hAnsi="Arial" w:cs="Arial"/>
          <w:sz w:val="21"/>
          <w:szCs w:val="21"/>
        </w:rPr>
      </w:pPr>
      <w:r w:rsidRPr="003564F1">
        <w:rPr>
          <w:rFonts w:ascii="Arial" w:hAnsi="Arial" w:cs="Arial"/>
          <w:b/>
          <w:sz w:val="21"/>
          <w:szCs w:val="21"/>
        </w:rPr>
        <w:t xml:space="preserve">Type of </w:t>
      </w:r>
      <w:r w:rsidR="00DB4BD5" w:rsidRPr="003564F1">
        <w:rPr>
          <w:rFonts w:ascii="Arial" w:hAnsi="Arial" w:cs="Arial"/>
          <w:b/>
          <w:sz w:val="21"/>
          <w:szCs w:val="21"/>
        </w:rPr>
        <w:t>P</w:t>
      </w:r>
      <w:r w:rsidRPr="003564F1">
        <w:rPr>
          <w:rFonts w:ascii="Arial" w:hAnsi="Arial" w:cs="Arial"/>
          <w:b/>
          <w:sz w:val="21"/>
          <w:szCs w:val="21"/>
        </w:rPr>
        <w:t xml:space="preserve">roject: </w:t>
      </w:r>
      <w:r w:rsidR="00DB4BD5" w:rsidRPr="003564F1">
        <w:rPr>
          <w:rFonts w:ascii="Arial" w:hAnsi="Arial" w:cs="Arial"/>
          <w:b/>
          <w:sz w:val="21"/>
          <w:szCs w:val="21"/>
        </w:rPr>
        <w:tab/>
      </w:r>
      <w:r w:rsidRPr="003564F1">
        <w:rPr>
          <w:rFonts w:ascii="Arial" w:hAnsi="Arial" w:cs="Arial"/>
          <w:b/>
          <w:sz w:val="21"/>
          <w:szCs w:val="21"/>
        </w:rPr>
        <w:t>Garden</w:t>
      </w:r>
      <w:r w:rsidR="00B32843">
        <w:rPr>
          <w:rFonts w:ascii="Arial" w:hAnsi="Arial" w:cs="Arial"/>
          <w:b/>
          <w:sz w:val="21"/>
          <w:szCs w:val="21"/>
        </w:rPr>
        <w:t xml:space="preserve"> </w:t>
      </w:r>
      <w:r w:rsidR="00DB4BD5" w:rsidRPr="002C1124">
        <w:rPr>
          <w:rFonts w:ascii="Arial" w:hAnsi="Arial" w:cs="Arial"/>
          <w:sz w:val="28"/>
          <w:szCs w:val="28"/>
        </w:rPr>
        <w:t>□</w:t>
      </w:r>
      <w:r w:rsidR="009F776B" w:rsidRPr="003564F1">
        <w:rPr>
          <w:rFonts w:ascii="Arial" w:hAnsi="Arial" w:cs="Arial"/>
          <w:sz w:val="21"/>
          <w:szCs w:val="21"/>
        </w:rPr>
        <w:t xml:space="preserve"> </w:t>
      </w:r>
      <w:r w:rsidR="00B32843">
        <w:rPr>
          <w:rFonts w:ascii="Arial" w:hAnsi="Arial" w:cs="Arial"/>
          <w:sz w:val="21"/>
          <w:szCs w:val="21"/>
        </w:rPr>
        <w:tab/>
      </w:r>
      <w:r w:rsidR="009F776B" w:rsidRPr="003564F1">
        <w:rPr>
          <w:rFonts w:ascii="Arial" w:hAnsi="Arial" w:cs="Arial"/>
          <w:b/>
          <w:sz w:val="21"/>
          <w:szCs w:val="21"/>
        </w:rPr>
        <w:t>Nesting</w:t>
      </w:r>
      <w:r w:rsidR="00AD511B" w:rsidRPr="003564F1">
        <w:rPr>
          <w:rFonts w:ascii="Arial" w:hAnsi="Arial" w:cs="Arial"/>
          <w:b/>
          <w:sz w:val="21"/>
          <w:szCs w:val="21"/>
        </w:rPr>
        <w:t xml:space="preserve"> </w:t>
      </w:r>
      <w:r w:rsidRPr="003564F1">
        <w:rPr>
          <w:rFonts w:ascii="Arial" w:hAnsi="Arial" w:cs="Arial"/>
          <w:b/>
          <w:sz w:val="21"/>
          <w:szCs w:val="21"/>
        </w:rPr>
        <w:t>site</w:t>
      </w:r>
      <w:r w:rsidR="00B32843">
        <w:rPr>
          <w:rFonts w:ascii="Arial" w:hAnsi="Arial" w:cs="Arial"/>
          <w:b/>
          <w:sz w:val="21"/>
          <w:szCs w:val="21"/>
        </w:rPr>
        <w:t xml:space="preserve"> </w:t>
      </w:r>
      <w:r w:rsidR="00DB4BD5" w:rsidRPr="002C1124">
        <w:rPr>
          <w:rFonts w:ascii="Arial" w:hAnsi="Arial" w:cs="Arial"/>
          <w:b/>
          <w:sz w:val="28"/>
          <w:szCs w:val="28"/>
        </w:rPr>
        <w:t>□</w:t>
      </w:r>
    </w:p>
    <w:p w14:paraId="41C2BD26" w14:textId="77777777" w:rsidR="00084F60" w:rsidRPr="003564F1" w:rsidRDefault="00AD511B" w:rsidP="00677ECF">
      <w:pPr>
        <w:tabs>
          <w:tab w:val="left" w:pos="1134"/>
          <w:tab w:val="left" w:leader="underscore" w:pos="9923"/>
        </w:tabs>
        <w:spacing w:line="360" w:lineRule="auto"/>
        <w:rPr>
          <w:rFonts w:ascii="Arial" w:hAnsi="Arial" w:cs="Arial"/>
          <w:sz w:val="21"/>
          <w:szCs w:val="21"/>
        </w:rPr>
      </w:pPr>
      <w:r w:rsidRPr="003564F1">
        <w:rPr>
          <w:rFonts w:ascii="Arial" w:hAnsi="Arial" w:cs="Arial"/>
          <w:b/>
          <w:sz w:val="21"/>
          <w:szCs w:val="21"/>
        </w:rPr>
        <w:t xml:space="preserve">Location of </w:t>
      </w:r>
      <w:r w:rsidR="00DB4BD5" w:rsidRPr="003564F1">
        <w:rPr>
          <w:rFonts w:ascii="Arial" w:hAnsi="Arial" w:cs="Arial"/>
          <w:b/>
          <w:sz w:val="21"/>
          <w:szCs w:val="21"/>
        </w:rPr>
        <w:t>P</w:t>
      </w:r>
      <w:r w:rsidRPr="003564F1">
        <w:rPr>
          <w:rFonts w:ascii="Arial" w:hAnsi="Arial" w:cs="Arial"/>
          <w:b/>
          <w:sz w:val="21"/>
          <w:szCs w:val="21"/>
        </w:rPr>
        <w:t>roject</w:t>
      </w:r>
      <w:r w:rsidR="002C1124">
        <w:rPr>
          <w:rFonts w:ascii="Arial" w:hAnsi="Arial" w:cs="Arial"/>
          <w:sz w:val="21"/>
          <w:szCs w:val="21"/>
        </w:rPr>
        <w:t xml:space="preserve">: </w:t>
      </w:r>
      <w:r w:rsidR="002C1124">
        <w:rPr>
          <w:rFonts w:ascii="Arial" w:hAnsi="Arial" w:cs="Arial"/>
          <w:sz w:val="21"/>
          <w:szCs w:val="21"/>
        </w:rPr>
        <w:tab/>
      </w:r>
    </w:p>
    <w:p w14:paraId="66DF3D69" w14:textId="77777777" w:rsidR="002B4114" w:rsidRPr="002B4114" w:rsidRDefault="00084F60" w:rsidP="00200005">
      <w:pPr>
        <w:tabs>
          <w:tab w:val="left" w:pos="1134"/>
          <w:tab w:val="left" w:leader="underscore" w:pos="9923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3564F1">
        <w:rPr>
          <w:rFonts w:ascii="Arial" w:hAnsi="Arial" w:cs="Arial"/>
          <w:b/>
          <w:sz w:val="21"/>
          <w:szCs w:val="21"/>
        </w:rPr>
        <w:t>When will the project be completed</w:t>
      </w:r>
      <w:r w:rsidR="00F268E9" w:rsidRPr="003564F1">
        <w:rPr>
          <w:rFonts w:ascii="Arial" w:hAnsi="Arial" w:cs="Arial"/>
          <w:sz w:val="21"/>
          <w:szCs w:val="21"/>
        </w:rPr>
        <w:t>:</w:t>
      </w:r>
      <w:r w:rsidR="00DB4BD5" w:rsidRPr="003564F1">
        <w:rPr>
          <w:rFonts w:ascii="Arial" w:hAnsi="Arial" w:cs="Arial"/>
          <w:b/>
          <w:sz w:val="21"/>
          <w:szCs w:val="21"/>
        </w:rPr>
        <w:t xml:space="preserve"> </w:t>
      </w:r>
      <w:r w:rsidR="002C1124">
        <w:rPr>
          <w:rFonts w:ascii="Arial" w:hAnsi="Arial" w:cs="Arial"/>
          <w:sz w:val="21"/>
          <w:szCs w:val="21"/>
        </w:rPr>
        <w:tab/>
      </w:r>
      <w:r w:rsidR="002C1124">
        <w:rPr>
          <w:rFonts w:ascii="Arial" w:hAnsi="Arial" w:cs="Arial"/>
          <w:sz w:val="21"/>
          <w:szCs w:val="21"/>
        </w:rPr>
        <w:br/>
      </w:r>
      <w:r w:rsidR="00677ECF">
        <w:rPr>
          <w:rFonts w:ascii="Arial" w:hAnsi="Arial" w:cs="Arial"/>
          <w:b/>
          <w:sz w:val="21"/>
          <w:szCs w:val="21"/>
        </w:rPr>
        <w:br/>
      </w:r>
      <w:r w:rsidR="002B4114" w:rsidRPr="002B4114">
        <w:rPr>
          <w:rFonts w:ascii="Arial" w:hAnsi="Arial" w:cs="Arial"/>
          <w:b/>
          <w:sz w:val="21"/>
          <w:szCs w:val="21"/>
        </w:rPr>
        <w:t>Checklist of Items to Include with Application:</w:t>
      </w:r>
    </w:p>
    <w:p w14:paraId="1D43D77D" w14:textId="1976439D" w:rsidR="002B4114" w:rsidRPr="002B4114" w:rsidRDefault="000E081E" w:rsidP="000E081E">
      <w:pPr>
        <w:pBdr>
          <w:bottom w:val="single" w:sz="8" w:space="2" w:color="000000"/>
        </w:pBdr>
        <w:tabs>
          <w:tab w:val="left" w:pos="1134"/>
          <w:tab w:val="left" w:leader="underscore" w:pos="9923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2C1124">
        <w:rPr>
          <w:rFonts w:ascii="Arial" w:hAnsi="Arial" w:cs="Arial"/>
          <w:sz w:val="28"/>
          <w:szCs w:val="28"/>
        </w:rPr>
        <w:t>□</w:t>
      </w:r>
      <w:r w:rsidRPr="002B4114">
        <w:rPr>
          <w:rFonts w:ascii="Arial" w:hAnsi="Arial" w:cs="Arial"/>
          <w:b/>
          <w:sz w:val="21"/>
          <w:szCs w:val="21"/>
        </w:rPr>
        <w:t xml:space="preserve"> Plant</w:t>
      </w:r>
      <w:r w:rsidR="002B4114" w:rsidRPr="002B4114">
        <w:rPr>
          <w:rFonts w:ascii="Arial" w:hAnsi="Arial" w:cs="Arial"/>
          <w:b/>
          <w:sz w:val="21"/>
          <w:szCs w:val="21"/>
        </w:rPr>
        <w:t xml:space="preserve"> List</w:t>
      </w:r>
    </w:p>
    <w:p w14:paraId="4EAE90EE" w14:textId="5B6FCD0E" w:rsidR="002B4114" w:rsidRPr="002B4114" w:rsidRDefault="000E081E" w:rsidP="000E081E">
      <w:pPr>
        <w:pBdr>
          <w:bottom w:val="single" w:sz="8" w:space="2" w:color="000000"/>
        </w:pBdr>
        <w:tabs>
          <w:tab w:val="left" w:pos="1134"/>
          <w:tab w:val="left" w:leader="underscore" w:pos="9923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2C1124">
        <w:rPr>
          <w:rFonts w:ascii="Arial" w:hAnsi="Arial" w:cs="Arial"/>
          <w:sz w:val="28"/>
          <w:szCs w:val="28"/>
        </w:rPr>
        <w:t>□</w:t>
      </w:r>
      <w:r w:rsidRPr="002B4114">
        <w:rPr>
          <w:rFonts w:ascii="Arial" w:hAnsi="Arial" w:cs="Arial"/>
          <w:b/>
          <w:sz w:val="21"/>
          <w:szCs w:val="21"/>
        </w:rPr>
        <w:t xml:space="preserve"> Site</w:t>
      </w:r>
      <w:r w:rsidR="002B4114" w:rsidRPr="002B4114">
        <w:rPr>
          <w:rFonts w:ascii="Arial" w:hAnsi="Arial" w:cs="Arial"/>
          <w:b/>
          <w:sz w:val="21"/>
          <w:szCs w:val="21"/>
        </w:rPr>
        <w:t xml:space="preserve"> Plan</w:t>
      </w:r>
    </w:p>
    <w:p w14:paraId="19FACEFC" w14:textId="10215C8E" w:rsidR="002B4114" w:rsidRPr="002B4114" w:rsidRDefault="000E081E" w:rsidP="000E081E">
      <w:pPr>
        <w:pBdr>
          <w:bottom w:val="single" w:sz="8" w:space="2" w:color="000000"/>
        </w:pBdr>
        <w:tabs>
          <w:tab w:val="left" w:pos="1134"/>
          <w:tab w:val="left" w:leader="underscore" w:pos="9923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2C1124">
        <w:rPr>
          <w:rFonts w:ascii="Arial" w:hAnsi="Arial" w:cs="Arial"/>
          <w:sz w:val="28"/>
          <w:szCs w:val="28"/>
        </w:rPr>
        <w:t>□</w:t>
      </w:r>
      <w:r w:rsidRPr="002B4114">
        <w:rPr>
          <w:rFonts w:ascii="Arial" w:hAnsi="Arial" w:cs="Arial"/>
          <w:b/>
          <w:sz w:val="21"/>
          <w:szCs w:val="21"/>
        </w:rPr>
        <w:t xml:space="preserve"> 1</w:t>
      </w:r>
      <w:r w:rsidR="002B4114" w:rsidRPr="002B4114">
        <w:rPr>
          <w:rFonts w:ascii="Arial" w:hAnsi="Arial" w:cs="Arial"/>
          <w:b/>
          <w:sz w:val="21"/>
          <w:szCs w:val="21"/>
        </w:rPr>
        <w:t xml:space="preserve">-2 Photographs of Project Location </w:t>
      </w:r>
    </w:p>
    <w:p w14:paraId="45E348D4" w14:textId="0C72922E" w:rsidR="00200005" w:rsidRDefault="000E081E" w:rsidP="000E081E">
      <w:pPr>
        <w:pBdr>
          <w:bottom w:val="single" w:sz="8" w:space="2" w:color="000000"/>
        </w:pBdr>
        <w:tabs>
          <w:tab w:val="left" w:pos="1134"/>
          <w:tab w:val="left" w:leader="underscore" w:pos="9923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2C1124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 w:hint="cs"/>
          <w:b/>
          <w:sz w:val="21"/>
          <w:szCs w:val="21"/>
        </w:rPr>
        <w:t xml:space="preserve"> Permission</w:t>
      </w:r>
      <w:r w:rsidR="002B4114" w:rsidRPr="002B4114">
        <w:rPr>
          <w:rFonts w:ascii="Arial" w:hAnsi="Arial" w:cs="Arial"/>
          <w:b/>
          <w:sz w:val="21"/>
          <w:szCs w:val="21"/>
        </w:rPr>
        <w:t xml:space="preserve"> Letter </w:t>
      </w:r>
    </w:p>
    <w:p w14:paraId="3B6DB818" w14:textId="1451599A" w:rsidR="002B4114" w:rsidRPr="002B4114" w:rsidRDefault="000E081E" w:rsidP="000E081E">
      <w:pPr>
        <w:pBdr>
          <w:bottom w:val="single" w:sz="8" w:space="2" w:color="000000"/>
        </w:pBdr>
        <w:tabs>
          <w:tab w:val="left" w:pos="1134"/>
          <w:tab w:val="left" w:leader="underscore" w:pos="9923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2C1124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 w:hint="cs"/>
          <w:b/>
          <w:sz w:val="21"/>
          <w:szCs w:val="21"/>
        </w:rPr>
        <w:t xml:space="preserve"> Maintenance</w:t>
      </w:r>
      <w:r w:rsidR="00200005">
        <w:rPr>
          <w:rFonts w:ascii="Arial" w:hAnsi="Arial" w:cs="Arial"/>
          <w:b/>
          <w:sz w:val="21"/>
          <w:szCs w:val="21"/>
        </w:rPr>
        <w:t xml:space="preserve"> Plan </w:t>
      </w:r>
    </w:p>
    <w:p w14:paraId="7B3C4AB4" w14:textId="77777777" w:rsidR="002B4114" w:rsidRDefault="002B4114" w:rsidP="00677ECF">
      <w:pPr>
        <w:pBdr>
          <w:bottom w:val="single" w:sz="8" w:space="2" w:color="000000"/>
        </w:pBdr>
        <w:tabs>
          <w:tab w:val="left" w:pos="1134"/>
          <w:tab w:val="left" w:leader="underscore" w:pos="9923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622C26C6" w14:textId="57A1CB73" w:rsidR="00C1358F" w:rsidRDefault="00C1358F" w:rsidP="00200005">
      <w:pPr>
        <w:widowControl/>
        <w:suppressAutoHyphens w:val="0"/>
        <w:rPr>
          <w:rFonts w:ascii="Arial" w:eastAsia="Times New Roman" w:hAnsi="Arial" w:cs="Arial"/>
          <w:b/>
          <w:kern w:val="0"/>
          <w:sz w:val="21"/>
          <w:szCs w:val="21"/>
          <w:lang w:val="en-US" w:eastAsia="en-US" w:bidi="ar-SA"/>
        </w:rPr>
      </w:pPr>
      <w:r w:rsidRPr="000E081E">
        <w:rPr>
          <w:rFonts w:ascii="Arial" w:eastAsia="Times New Roman" w:hAnsi="Arial" w:cs="Arial"/>
          <w:b/>
          <w:kern w:val="0"/>
          <w:sz w:val="21"/>
          <w:szCs w:val="21"/>
          <w:lang w:val="en-US" w:eastAsia="en-US" w:bidi="ar-SA"/>
        </w:rPr>
        <w:t>NOTE: Submission is limited to 10 pages including the application form</w:t>
      </w:r>
    </w:p>
    <w:p w14:paraId="5314DB94" w14:textId="77777777" w:rsidR="00C1358F" w:rsidRDefault="00C1358F" w:rsidP="00200005">
      <w:pPr>
        <w:widowControl/>
        <w:suppressAutoHyphens w:val="0"/>
        <w:rPr>
          <w:rFonts w:ascii="Arial" w:eastAsia="Times New Roman" w:hAnsi="Arial" w:cs="Arial"/>
          <w:b/>
          <w:kern w:val="0"/>
          <w:sz w:val="21"/>
          <w:szCs w:val="21"/>
          <w:lang w:val="en-US" w:eastAsia="en-US" w:bidi="ar-SA"/>
        </w:rPr>
      </w:pPr>
    </w:p>
    <w:p w14:paraId="530AE15D" w14:textId="52D867D9" w:rsidR="00200005" w:rsidRPr="00200005" w:rsidRDefault="00200005" w:rsidP="00200005">
      <w:pPr>
        <w:widowControl/>
        <w:suppressAutoHyphens w:val="0"/>
        <w:rPr>
          <w:rFonts w:ascii="Arial" w:eastAsia="Times New Roman" w:hAnsi="Arial" w:cs="Arial"/>
          <w:b/>
          <w:kern w:val="0"/>
          <w:sz w:val="21"/>
          <w:szCs w:val="21"/>
          <w:lang w:val="en-US" w:eastAsia="en-US" w:bidi="ar-SA"/>
        </w:rPr>
      </w:pPr>
      <w:r w:rsidRPr="00200005">
        <w:rPr>
          <w:rFonts w:ascii="Arial" w:eastAsia="Times New Roman" w:hAnsi="Arial" w:cs="Arial"/>
          <w:b/>
          <w:kern w:val="0"/>
          <w:sz w:val="21"/>
          <w:szCs w:val="21"/>
          <w:lang w:val="en-US" w:eastAsia="en-US" w:bidi="ar-SA"/>
        </w:rPr>
        <w:t>REPORTING REQUIREMENTS</w:t>
      </w:r>
    </w:p>
    <w:p w14:paraId="63747DEE" w14:textId="4AD2C390" w:rsidR="00200005" w:rsidRPr="00200005" w:rsidRDefault="00200005" w:rsidP="00E85FBD">
      <w:pPr>
        <w:tabs>
          <w:tab w:val="left" w:pos="1134"/>
          <w:tab w:val="left" w:leader="underscore" w:pos="9923"/>
        </w:tabs>
        <w:spacing w:line="276" w:lineRule="auto"/>
        <w:jc w:val="both"/>
        <w:rPr>
          <w:rFonts w:ascii="Arial" w:hAnsi="Arial" w:cs="Arial"/>
          <w:i/>
          <w:sz w:val="21"/>
          <w:szCs w:val="21"/>
        </w:rPr>
      </w:pPr>
      <w:r w:rsidRPr="00200005">
        <w:rPr>
          <w:rFonts w:ascii="Arial" w:hAnsi="Arial" w:cs="Arial"/>
          <w:sz w:val="21"/>
          <w:szCs w:val="21"/>
        </w:rPr>
        <w:t xml:space="preserve">Successful Pollinator Grant applicants will be required to submit itemized original receipts, a completed project reporting form and a photo to </w:t>
      </w:r>
      <w:r w:rsidR="006925DA">
        <w:rPr>
          <w:rFonts w:ascii="Arial" w:hAnsi="Arial" w:cs="Arial"/>
          <w:sz w:val="21"/>
          <w:szCs w:val="21"/>
        </w:rPr>
        <w:t xml:space="preserve">be received by </w:t>
      </w:r>
      <w:r w:rsidRPr="00200005">
        <w:rPr>
          <w:rFonts w:ascii="Arial" w:hAnsi="Arial" w:cs="Arial"/>
          <w:sz w:val="21"/>
          <w:szCs w:val="21"/>
        </w:rPr>
        <w:t>the Awards Coordinator for reimbursement</w:t>
      </w:r>
      <w:r w:rsidR="00087D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on or </w:t>
      </w:r>
      <w:r w:rsidRPr="00200005">
        <w:rPr>
          <w:rFonts w:ascii="Arial" w:hAnsi="Arial" w:cs="Arial"/>
          <w:sz w:val="21"/>
          <w:szCs w:val="21"/>
        </w:rPr>
        <w:t>before December 31st of the next year. For example, a grant awarded in 202</w:t>
      </w:r>
      <w:r w:rsidR="006925DA">
        <w:rPr>
          <w:rFonts w:ascii="Arial" w:hAnsi="Arial" w:cs="Arial"/>
          <w:sz w:val="21"/>
          <w:szCs w:val="21"/>
        </w:rPr>
        <w:t>4</w:t>
      </w:r>
      <w:r w:rsidRPr="00200005">
        <w:rPr>
          <w:rFonts w:ascii="Arial" w:hAnsi="Arial" w:cs="Arial"/>
          <w:sz w:val="21"/>
          <w:szCs w:val="21"/>
        </w:rPr>
        <w:t xml:space="preserve"> must have its completed report with r</w:t>
      </w:r>
      <w:r>
        <w:rPr>
          <w:rFonts w:ascii="Arial" w:hAnsi="Arial" w:cs="Arial"/>
          <w:sz w:val="21"/>
          <w:szCs w:val="21"/>
        </w:rPr>
        <w:t xml:space="preserve">eceipts and photos </w:t>
      </w:r>
      <w:r w:rsidR="00087DAD">
        <w:rPr>
          <w:rFonts w:ascii="Arial" w:hAnsi="Arial" w:cs="Arial"/>
          <w:sz w:val="21"/>
          <w:szCs w:val="21"/>
        </w:rPr>
        <w:t xml:space="preserve">sent to and received by </w:t>
      </w:r>
      <w:r>
        <w:rPr>
          <w:rFonts w:ascii="Arial" w:hAnsi="Arial" w:cs="Arial"/>
          <w:sz w:val="21"/>
          <w:szCs w:val="21"/>
        </w:rPr>
        <w:t xml:space="preserve">the Awards Coordinator on or before </w:t>
      </w:r>
      <w:r w:rsidRPr="00200005">
        <w:rPr>
          <w:rFonts w:ascii="Arial" w:hAnsi="Arial" w:cs="Arial"/>
          <w:sz w:val="21"/>
          <w:szCs w:val="21"/>
        </w:rPr>
        <w:t>December 31st of 202</w:t>
      </w:r>
      <w:r w:rsidR="006925DA">
        <w:rPr>
          <w:rFonts w:ascii="Arial" w:hAnsi="Arial" w:cs="Arial"/>
          <w:sz w:val="21"/>
          <w:szCs w:val="21"/>
        </w:rPr>
        <w:t>5</w:t>
      </w:r>
      <w:r w:rsidRPr="00200005">
        <w:rPr>
          <w:rFonts w:ascii="Arial" w:hAnsi="Arial" w:cs="Arial"/>
          <w:sz w:val="21"/>
          <w:szCs w:val="21"/>
        </w:rPr>
        <w:t xml:space="preserve">. Otherwise the OHA will assume that the Pollinator Project Grant has not been completed and the grant funding will be cancelled. </w:t>
      </w:r>
      <w:r w:rsidRPr="00200005">
        <w:rPr>
          <w:rFonts w:ascii="Arial" w:hAnsi="Arial" w:cs="Arial"/>
          <w:b/>
          <w:i/>
          <w:sz w:val="21"/>
          <w:szCs w:val="21"/>
        </w:rPr>
        <w:t>NO funds will be released without itemized receipts.</w:t>
      </w:r>
    </w:p>
    <w:p w14:paraId="071008CD" w14:textId="075E554B" w:rsidR="00A031E6" w:rsidRPr="003564F1" w:rsidRDefault="00AD511B" w:rsidP="00677ECF">
      <w:pPr>
        <w:pStyle w:val="NoSpacing"/>
        <w:spacing w:before="240" w:line="276" w:lineRule="auto"/>
        <w:rPr>
          <w:rFonts w:ascii="Arial" w:hAnsi="Arial" w:cs="Arial"/>
          <w:b/>
          <w:sz w:val="21"/>
        </w:rPr>
      </w:pPr>
      <w:r w:rsidRPr="003564F1">
        <w:rPr>
          <w:rFonts w:ascii="Arial" w:hAnsi="Arial" w:cs="Arial"/>
          <w:b/>
          <w:sz w:val="21"/>
        </w:rPr>
        <w:t>Sharlene Desjardins</w:t>
      </w:r>
      <w:r w:rsidR="003564F1" w:rsidRPr="003564F1">
        <w:rPr>
          <w:rFonts w:ascii="Arial" w:hAnsi="Arial" w:cs="Arial"/>
          <w:b/>
          <w:sz w:val="21"/>
        </w:rPr>
        <w:t xml:space="preserve">, </w:t>
      </w:r>
      <w:r w:rsidR="00A031E6" w:rsidRPr="003564F1">
        <w:rPr>
          <w:rFonts w:ascii="Arial" w:hAnsi="Arial" w:cs="Arial"/>
          <w:b/>
          <w:sz w:val="21"/>
        </w:rPr>
        <w:t xml:space="preserve">Awards Coordinator, </w:t>
      </w:r>
      <w:r w:rsidR="001E72D8">
        <w:rPr>
          <w:rFonts w:ascii="Arial" w:hAnsi="Arial" w:cs="Arial"/>
          <w:b/>
          <w:sz w:val="21"/>
        </w:rPr>
        <w:br/>
      </w:r>
      <w:r w:rsidR="00A031E6" w:rsidRPr="003564F1">
        <w:rPr>
          <w:rFonts w:ascii="Arial" w:hAnsi="Arial" w:cs="Arial"/>
          <w:b/>
          <w:sz w:val="21"/>
        </w:rPr>
        <w:t>Ontario Horticultural Association</w:t>
      </w:r>
    </w:p>
    <w:p w14:paraId="0D2E652F" w14:textId="05C0FC35" w:rsidR="00A031E6" w:rsidRPr="003564F1" w:rsidRDefault="00AD511B" w:rsidP="00677ECF">
      <w:pPr>
        <w:pStyle w:val="NoSpacing"/>
        <w:spacing w:line="276" w:lineRule="auto"/>
        <w:rPr>
          <w:rFonts w:ascii="Arial" w:hAnsi="Arial" w:cs="Arial"/>
          <w:b/>
          <w:sz w:val="21"/>
        </w:rPr>
      </w:pPr>
      <w:r w:rsidRPr="003564F1">
        <w:rPr>
          <w:rFonts w:ascii="Arial" w:hAnsi="Arial" w:cs="Arial"/>
          <w:b/>
          <w:sz w:val="21"/>
        </w:rPr>
        <w:t>P.O Box 2123, Deep River, ON K0J 1P0</w:t>
      </w:r>
      <w:r w:rsidR="00DB4BD5" w:rsidRPr="003564F1">
        <w:rPr>
          <w:rFonts w:ascii="Arial" w:hAnsi="Arial" w:cs="Arial"/>
          <w:b/>
          <w:sz w:val="21"/>
        </w:rPr>
        <w:tab/>
      </w:r>
      <w:r w:rsidR="003564F1">
        <w:rPr>
          <w:rFonts w:ascii="Arial" w:hAnsi="Arial" w:cs="Arial"/>
          <w:b/>
          <w:sz w:val="21"/>
        </w:rPr>
        <w:br/>
      </w:r>
      <w:r w:rsidR="00F268E9" w:rsidRPr="003564F1">
        <w:rPr>
          <w:rFonts w:ascii="Arial" w:hAnsi="Arial" w:cs="Arial"/>
          <w:b/>
          <w:sz w:val="21"/>
        </w:rPr>
        <w:t xml:space="preserve">Email:  </w:t>
      </w:r>
      <w:hyperlink r:id="rId9" w:history="1">
        <w:r w:rsidR="00137B46" w:rsidRPr="003564F1">
          <w:rPr>
            <w:rStyle w:val="Hyperlink"/>
            <w:rFonts w:ascii="Arial" w:hAnsi="Arial" w:cs="Arial"/>
            <w:b/>
            <w:sz w:val="21"/>
          </w:rPr>
          <w:t>awards@gardenontario.org</w:t>
        </w:r>
      </w:hyperlink>
      <w:r w:rsidR="00E85FBD">
        <w:rPr>
          <w:rFonts w:ascii="Arial" w:hAnsi="Arial" w:cs="Arial"/>
          <w:b/>
          <w:sz w:val="21"/>
        </w:rPr>
        <w:t xml:space="preserve">  </w:t>
      </w:r>
      <w:r w:rsidR="00137B46" w:rsidRPr="003564F1">
        <w:rPr>
          <w:rFonts w:ascii="Arial" w:hAnsi="Arial" w:cs="Arial"/>
          <w:b/>
          <w:sz w:val="21"/>
        </w:rPr>
        <w:t>Phone:  613-584-1748</w:t>
      </w:r>
    </w:p>
    <w:sectPr w:rsidR="00A031E6" w:rsidRPr="003564F1" w:rsidSect="003564F1">
      <w:footerReference w:type="default" r:id="rId10"/>
      <w:pgSz w:w="12240" w:h="15840" w:code="1"/>
      <w:pgMar w:top="1134" w:right="1134" w:bottom="624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9CEC1" w14:textId="77777777" w:rsidR="00B71610" w:rsidRDefault="00B71610" w:rsidP="00D513D9">
      <w:r>
        <w:separator/>
      </w:r>
    </w:p>
  </w:endnote>
  <w:endnote w:type="continuationSeparator" w:id="0">
    <w:p w14:paraId="08F45425" w14:textId="77777777" w:rsidR="00B71610" w:rsidRDefault="00B71610" w:rsidP="00D5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EFEB3" w14:textId="31604B81" w:rsidR="00905DE3" w:rsidRPr="00E85FBD" w:rsidRDefault="00EC063F" w:rsidP="00905DE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Updated:  202</w:t>
    </w:r>
    <w:r w:rsidR="006925DA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-1</w:t>
    </w:r>
    <w:r w:rsidR="006925DA">
      <w:rPr>
        <w:rFonts w:ascii="Arial" w:hAnsi="Arial" w:cs="Arial"/>
        <w:sz w:val="20"/>
        <w:szCs w:val="20"/>
      </w:rPr>
      <w:t>0-27</w:t>
    </w:r>
    <w:r w:rsidR="00905DE3" w:rsidRPr="00E85FBD">
      <w:rPr>
        <w:rFonts w:ascii="Arial" w:hAnsi="Arial" w:cs="Arial"/>
        <w:sz w:val="20"/>
        <w:szCs w:val="20"/>
      </w:rPr>
      <w:tab/>
    </w:r>
    <w:r w:rsidR="00905DE3" w:rsidRPr="00E85FBD">
      <w:rPr>
        <w:rFonts w:ascii="Arial" w:hAnsi="Arial" w:cs="Arial"/>
        <w:sz w:val="20"/>
        <w:szCs w:val="20"/>
      </w:rPr>
      <w:tab/>
      <w:t xml:space="preserve">Page </w:t>
    </w:r>
    <w:sdt>
      <w:sdtPr>
        <w:rPr>
          <w:rFonts w:ascii="Arial" w:hAnsi="Arial" w:cs="Arial"/>
          <w:sz w:val="20"/>
          <w:szCs w:val="20"/>
        </w:rPr>
        <w:id w:val="-7206669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5DE3" w:rsidRPr="00E85FBD">
          <w:rPr>
            <w:rFonts w:ascii="Arial" w:hAnsi="Arial" w:cs="Arial"/>
            <w:sz w:val="20"/>
            <w:szCs w:val="20"/>
          </w:rPr>
          <w:fldChar w:fldCharType="begin"/>
        </w:r>
        <w:r w:rsidR="00905DE3" w:rsidRPr="00E85FB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05DE3" w:rsidRPr="00E85FBD">
          <w:rPr>
            <w:rFonts w:ascii="Arial" w:hAnsi="Arial" w:cs="Arial"/>
            <w:sz w:val="20"/>
            <w:szCs w:val="20"/>
          </w:rPr>
          <w:fldChar w:fldCharType="separate"/>
        </w:r>
        <w:r w:rsidR="004269C7">
          <w:rPr>
            <w:rFonts w:ascii="Arial" w:hAnsi="Arial" w:cs="Arial"/>
            <w:noProof/>
            <w:sz w:val="20"/>
            <w:szCs w:val="20"/>
          </w:rPr>
          <w:t>2</w:t>
        </w:r>
        <w:r w:rsidR="00905DE3" w:rsidRPr="00E85FBD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B836676" w14:textId="2FE74E99" w:rsidR="00792CF3" w:rsidRPr="00792CF3" w:rsidRDefault="00792CF3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93406" w14:textId="77777777" w:rsidR="00B71610" w:rsidRDefault="00B71610" w:rsidP="00D513D9">
      <w:r>
        <w:separator/>
      </w:r>
    </w:p>
  </w:footnote>
  <w:footnote w:type="continuationSeparator" w:id="0">
    <w:p w14:paraId="24389566" w14:textId="77777777" w:rsidR="00B71610" w:rsidRDefault="00B71610" w:rsidP="00D5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0A5581"/>
    <w:multiLevelType w:val="hybridMultilevel"/>
    <w:tmpl w:val="5FA6EFE4"/>
    <w:lvl w:ilvl="0" w:tplc="90F8F96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3EE1"/>
    <w:multiLevelType w:val="hybridMultilevel"/>
    <w:tmpl w:val="0EDA2C68"/>
    <w:lvl w:ilvl="0" w:tplc="C2B07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550CC"/>
    <w:multiLevelType w:val="hybridMultilevel"/>
    <w:tmpl w:val="A6DA6612"/>
    <w:lvl w:ilvl="0" w:tplc="C2B07F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247632CE">
      <w:numFmt w:val="bullet"/>
      <w:lvlText w:val="•"/>
      <w:lvlJc w:val="left"/>
      <w:pPr>
        <w:ind w:left="2145" w:hanging="705"/>
      </w:pPr>
      <w:rPr>
        <w:rFonts w:ascii="Arial" w:eastAsia="SimSu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8B18EF"/>
    <w:multiLevelType w:val="hybridMultilevel"/>
    <w:tmpl w:val="608AF440"/>
    <w:lvl w:ilvl="0" w:tplc="C2B07F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C111CA"/>
    <w:multiLevelType w:val="hybridMultilevel"/>
    <w:tmpl w:val="29481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2FE6"/>
    <w:multiLevelType w:val="hybridMultilevel"/>
    <w:tmpl w:val="78CE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96DED"/>
    <w:multiLevelType w:val="hybridMultilevel"/>
    <w:tmpl w:val="D0361E88"/>
    <w:lvl w:ilvl="0" w:tplc="C2B07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C"/>
    <w:rsid w:val="0002482A"/>
    <w:rsid w:val="00046E75"/>
    <w:rsid w:val="00076B7A"/>
    <w:rsid w:val="00077C68"/>
    <w:rsid w:val="00084F60"/>
    <w:rsid w:val="00087DAD"/>
    <w:rsid w:val="000C15E5"/>
    <w:rsid w:val="000E081E"/>
    <w:rsid w:val="000E5842"/>
    <w:rsid w:val="000F799C"/>
    <w:rsid w:val="00101871"/>
    <w:rsid w:val="00137B46"/>
    <w:rsid w:val="00175500"/>
    <w:rsid w:val="00193A80"/>
    <w:rsid w:val="001955BC"/>
    <w:rsid w:val="0019765B"/>
    <w:rsid w:val="001E2841"/>
    <w:rsid w:val="001E72D8"/>
    <w:rsid w:val="00200005"/>
    <w:rsid w:val="00237499"/>
    <w:rsid w:val="00287BFD"/>
    <w:rsid w:val="002B4114"/>
    <w:rsid w:val="002C1124"/>
    <w:rsid w:val="002C56BB"/>
    <w:rsid w:val="002D54C1"/>
    <w:rsid w:val="002D7938"/>
    <w:rsid w:val="00301EE4"/>
    <w:rsid w:val="003564F1"/>
    <w:rsid w:val="00364F58"/>
    <w:rsid w:val="003B660C"/>
    <w:rsid w:val="003D7021"/>
    <w:rsid w:val="004269C7"/>
    <w:rsid w:val="00437FDA"/>
    <w:rsid w:val="00460AFA"/>
    <w:rsid w:val="0047070C"/>
    <w:rsid w:val="00487F10"/>
    <w:rsid w:val="004A4AE6"/>
    <w:rsid w:val="004E1B8D"/>
    <w:rsid w:val="00521537"/>
    <w:rsid w:val="00540A21"/>
    <w:rsid w:val="005B3AAE"/>
    <w:rsid w:val="005E4AC2"/>
    <w:rsid w:val="00662827"/>
    <w:rsid w:val="00663591"/>
    <w:rsid w:val="00677ECF"/>
    <w:rsid w:val="006925DA"/>
    <w:rsid w:val="006955F1"/>
    <w:rsid w:val="006E1377"/>
    <w:rsid w:val="006E1731"/>
    <w:rsid w:val="006F1149"/>
    <w:rsid w:val="007226AB"/>
    <w:rsid w:val="007278B2"/>
    <w:rsid w:val="0075351C"/>
    <w:rsid w:val="007578C7"/>
    <w:rsid w:val="00762A71"/>
    <w:rsid w:val="00792CF3"/>
    <w:rsid w:val="00833682"/>
    <w:rsid w:val="00841918"/>
    <w:rsid w:val="00845C80"/>
    <w:rsid w:val="008C6CE2"/>
    <w:rsid w:val="008E47F0"/>
    <w:rsid w:val="00905DE3"/>
    <w:rsid w:val="00965D62"/>
    <w:rsid w:val="009A5599"/>
    <w:rsid w:val="009B4D24"/>
    <w:rsid w:val="009C68B7"/>
    <w:rsid w:val="009E0C7F"/>
    <w:rsid w:val="009F3CD2"/>
    <w:rsid w:val="009F776B"/>
    <w:rsid w:val="00A02E7F"/>
    <w:rsid w:val="00A031E6"/>
    <w:rsid w:val="00A107BA"/>
    <w:rsid w:val="00A60890"/>
    <w:rsid w:val="00A75C75"/>
    <w:rsid w:val="00A8374B"/>
    <w:rsid w:val="00AC2031"/>
    <w:rsid w:val="00AD511B"/>
    <w:rsid w:val="00B32843"/>
    <w:rsid w:val="00B46B7B"/>
    <w:rsid w:val="00B6222C"/>
    <w:rsid w:val="00B71610"/>
    <w:rsid w:val="00B8297B"/>
    <w:rsid w:val="00B843D3"/>
    <w:rsid w:val="00BA4E8C"/>
    <w:rsid w:val="00BC0E97"/>
    <w:rsid w:val="00BC3A0F"/>
    <w:rsid w:val="00BD0A1D"/>
    <w:rsid w:val="00C1358F"/>
    <w:rsid w:val="00C1552F"/>
    <w:rsid w:val="00C54E0A"/>
    <w:rsid w:val="00CB1DB6"/>
    <w:rsid w:val="00CC55E6"/>
    <w:rsid w:val="00CD5772"/>
    <w:rsid w:val="00D010A4"/>
    <w:rsid w:val="00D513D9"/>
    <w:rsid w:val="00D629CD"/>
    <w:rsid w:val="00DA1091"/>
    <w:rsid w:val="00DB4BD5"/>
    <w:rsid w:val="00DF603A"/>
    <w:rsid w:val="00E154AC"/>
    <w:rsid w:val="00E317DF"/>
    <w:rsid w:val="00E44775"/>
    <w:rsid w:val="00E6494D"/>
    <w:rsid w:val="00E85FBD"/>
    <w:rsid w:val="00EB6DA7"/>
    <w:rsid w:val="00EC063F"/>
    <w:rsid w:val="00EC4DAC"/>
    <w:rsid w:val="00ED6FCD"/>
    <w:rsid w:val="00F14F2B"/>
    <w:rsid w:val="00F268E9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35897E"/>
  <w15:docId w15:val="{CBF4AF9F-9E76-4E49-9DFF-8A5FD3A4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513D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513D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513D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D513D9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E44775"/>
    <w:rPr>
      <w:color w:val="0000FF"/>
      <w:u w:val="single"/>
    </w:rPr>
  </w:style>
  <w:style w:type="paragraph" w:styleId="NoSpacing">
    <w:name w:val="No Spacing"/>
    <w:uiPriority w:val="1"/>
    <w:qFormat/>
    <w:rsid w:val="00A031E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A6089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Taylor</dc:creator>
  <cp:lastModifiedBy>Kelly Taylor</cp:lastModifiedBy>
  <cp:revision>19</cp:revision>
  <cp:lastPrinted>2015-10-03T19:01:00Z</cp:lastPrinted>
  <dcterms:created xsi:type="dcterms:W3CDTF">2018-07-05T01:30:00Z</dcterms:created>
  <dcterms:modified xsi:type="dcterms:W3CDTF">2023-11-01T02:10:00Z</dcterms:modified>
</cp:coreProperties>
</file>