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1B2AB" w14:textId="1C7D3E29" w:rsidR="00506D46" w:rsidRDefault="00E6508B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  <w:r>
        <w:rPr>
          <w:rFonts w:ascii="Arial" w:hAnsi="Arial" w:cs="Arial"/>
          <w:b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6432" behindDoc="0" locked="0" layoutInCell="1" allowOverlap="1" wp14:anchorId="623F8906" wp14:editId="4CA72082">
            <wp:simplePos x="0" y="0"/>
            <wp:positionH relativeFrom="column">
              <wp:posOffset>3810</wp:posOffset>
            </wp:positionH>
            <wp:positionV relativeFrom="paragraph">
              <wp:posOffset>-462915</wp:posOffset>
            </wp:positionV>
            <wp:extent cx="2600325" cy="64504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45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28F1" w14:textId="43A7BD3C" w:rsidR="00506D46" w:rsidRDefault="00506D46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  <w:r w:rsidRPr="00506D46">
        <w:rPr>
          <w:rFonts w:ascii="Arial" w:hAnsi="Arial" w:cs="Arial"/>
          <w:b/>
          <w:noProof/>
          <w:sz w:val="32"/>
          <w:szCs w:val="32"/>
          <w:lang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8D1A3" wp14:editId="287CDBEA">
                <wp:simplePos x="0" y="0"/>
                <wp:positionH relativeFrom="column">
                  <wp:posOffset>575310</wp:posOffset>
                </wp:positionH>
                <wp:positionV relativeFrom="paragraph">
                  <wp:posOffset>74930</wp:posOffset>
                </wp:positionV>
                <wp:extent cx="5414645" cy="821690"/>
                <wp:effectExtent l="3810" t="381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8BF31" w14:textId="77777777" w:rsidR="00E44775" w:rsidRPr="004E05B0" w:rsidRDefault="00E44775" w:rsidP="00506D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ntario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orticultural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ssociation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Honour Roll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D8D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pt;margin-top:5.9pt;width:426.35pt;height:64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" stroked="f">
                <v:textbox style="mso-fit-shape-to-text:t">
                  <w:txbxContent>
                    <w:p w14:paraId="5EC8BF31" w14:textId="77777777" w:rsidR="00E44775" w:rsidRPr="004E05B0" w:rsidRDefault="00E44775" w:rsidP="00506D4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ntario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orticultural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ssociation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Honour Roll Nomination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1A9D07" w14:textId="1217D27D" w:rsidR="00506D46" w:rsidRDefault="00506D46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</w:p>
    <w:p w14:paraId="4FFAB5B2" w14:textId="36F2BDFB" w:rsidR="00506D46" w:rsidRDefault="00400412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  <w:r w:rsidRPr="00506D46">
        <w:rPr>
          <w:rFonts w:ascii="Arial" w:hAnsi="Arial" w:cs="Arial"/>
          <w:b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58240" behindDoc="1" locked="0" layoutInCell="1" allowOverlap="1" wp14:anchorId="6FD306A0" wp14:editId="26538053">
            <wp:simplePos x="0" y="0"/>
            <wp:positionH relativeFrom="column">
              <wp:posOffset>3772535</wp:posOffset>
            </wp:positionH>
            <wp:positionV relativeFrom="paragraph">
              <wp:posOffset>48260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30649" w14:textId="6D0FED85" w:rsidR="00506D46" w:rsidRDefault="00506D46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</w:p>
    <w:p w14:paraId="10CAAAC3" w14:textId="0C378C95" w:rsidR="00506D46" w:rsidRDefault="00506D46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</w:p>
    <w:p w14:paraId="4E10B22C" w14:textId="2720ED8D" w:rsidR="00237499" w:rsidRPr="00506D46" w:rsidRDefault="00237499" w:rsidP="00506D46">
      <w:pPr>
        <w:rPr>
          <w:rFonts w:ascii="Arial" w:hAnsi="Arial" w:cs="Arial"/>
          <w:b/>
          <w:sz w:val="32"/>
          <w:szCs w:val="32"/>
        </w:rPr>
      </w:pPr>
      <w:r w:rsidRPr="00506D46">
        <w:rPr>
          <w:rFonts w:ascii="Arial" w:hAnsi="Arial" w:cs="Arial"/>
          <w:b/>
          <w:sz w:val="32"/>
          <w:szCs w:val="32"/>
        </w:rPr>
        <w:t>Ontario Horticultural Asso</w:t>
      </w:r>
      <w:bookmarkStart w:id="0" w:name="_GoBack"/>
      <w:bookmarkEnd w:id="0"/>
      <w:r w:rsidRPr="00506D46">
        <w:rPr>
          <w:rFonts w:ascii="Arial" w:hAnsi="Arial" w:cs="Arial"/>
          <w:b/>
          <w:sz w:val="32"/>
          <w:szCs w:val="32"/>
        </w:rPr>
        <w:t>ciation Awards</w:t>
      </w:r>
    </w:p>
    <w:p w14:paraId="719013A7" w14:textId="77777777" w:rsidR="006A1386" w:rsidRPr="00D513D9" w:rsidRDefault="006A1386" w:rsidP="008844BA">
      <w:pPr>
        <w:jc w:val="both"/>
        <w:rPr>
          <w:rFonts w:ascii="Arial" w:hAnsi="Arial" w:cs="Arial"/>
        </w:rPr>
      </w:pPr>
      <w:r w:rsidRPr="00D513D9">
        <w:rPr>
          <w:rFonts w:ascii="Arial" w:hAnsi="Arial" w:cs="Arial"/>
        </w:rPr>
        <w:t xml:space="preserve">The OHA encourages </w:t>
      </w:r>
      <w:r w:rsidR="00B24163">
        <w:rPr>
          <w:rFonts w:ascii="Arial" w:hAnsi="Arial" w:cs="Arial"/>
        </w:rPr>
        <w:t>S</w:t>
      </w:r>
      <w:r w:rsidRPr="00D513D9">
        <w:rPr>
          <w:rFonts w:ascii="Arial" w:hAnsi="Arial" w:cs="Arial"/>
        </w:rPr>
        <w:t>ocieties</w:t>
      </w:r>
      <w:r w:rsidR="00B24163">
        <w:rPr>
          <w:rFonts w:ascii="Arial" w:hAnsi="Arial" w:cs="Arial"/>
        </w:rPr>
        <w:t>/Clubs</w:t>
      </w:r>
      <w:r w:rsidRPr="00D513D9">
        <w:rPr>
          <w:rFonts w:ascii="Arial" w:hAnsi="Arial" w:cs="Arial"/>
        </w:rPr>
        <w:t xml:space="preserve"> to nominate deserving people for recognition with an OHA award.  These </w:t>
      </w:r>
      <w:r>
        <w:rPr>
          <w:rFonts w:ascii="Arial" w:hAnsi="Arial" w:cs="Arial"/>
        </w:rPr>
        <w:t xml:space="preserve">mandatory </w:t>
      </w:r>
      <w:r w:rsidRPr="00D513D9">
        <w:rPr>
          <w:rFonts w:ascii="Arial" w:hAnsi="Arial" w:cs="Arial"/>
        </w:rPr>
        <w:t xml:space="preserve">templates are meant to assist </w:t>
      </w:r>
      <w:r w:rsidR="00B24163">
        <w:rPr>
          <w:rFonts w:ascii="Arial" w:hAnsi="Arial" w:cs="Arial"/>
        </w:rPr>
        <w:t>S</w:t>
      </w:r>
      <w:r w:rsidRPr="00D513D9">
        <w:rPr>
          <w:rFonts w:ascii="Arial" w:hAnsi="Arial" w:cs="Arial"/>
        </w:rPr>
        <w:t>ocieties</w:t>
      </w:r>
      <w:r w:rsidR="00B24163">
        <w:rPr>
          <w:rFonts w:ascii="Arial" w:hAnsi="Arial" w:cs="Arial"/>
        </w:rPr>
        <w:t>/Clubs</w:t>
      </w:r>
      <w:r w:rsidRPr="00D513D9">
        <w:rPr>
          <w:rFonts w:ascii="Arial" w:hAnsi="Arial" w:cs="Arial"/>
        </w:rPr>
        <w:t xml:space="preserve"> to provide information that is used to evaluate nominations.  We appreciate electronic submissions because they are much easier to read when circulated</w:t>
      </w:r>
      <w:r>
        <w:rPr>
          <w:rFonts w:ascii="Arial" w:hAnsi="Arial" w:cs="Arial"/>
        </w:rPr>
        <w:t xml:space="preserve"> by e-mail.</w:t>
      </w:r>
    </w:p>
    <w:p w14:paraId="3F4EED6C" w14:textId="77777777" w:rsidR="00237499" w:rsidRPr="00D513D9" w:rsidRDefault="00237499">
      <w:pPr>
        <w:pStyle w:val="Heading1"/>
        <w:rPr>
          <w:rFonts w:cs="Arial"/>
        </w:rPr>
      </w:pPr>
      <w:r w:rsidRPr="00D513D9">
        <w:rPr>
          <w:rFonts w:cs="Arial"/>
        </w:rPr>
        <w:t>Honour Roll</w:t>
      </w:r>
    </w:p>
    <w:p w14:paraId="51F71689" w14:textId="1CD97B8F" w:rsidR="00237499" w:rsidRPr="00E03DD7" w:rsidRDefault="00E03DD7" w:rsidP="008844BA">
      <w:pPr>
        <w:jc w:val="both"/>
        <w:rPr>
          <w:rFonts w:ascii="Arial" w:hAnsi="Arial" w:cs="Arial"/>
        </w:rPr>
      </w:pPr>
      <w:r w:rsidRPr="00E03DD7">
        <w:rPr>
          <w:rFonts w:ascii="Arial" w:hAnsi="Arial" w:cs="Arial"/>
        </w:rPr>
        <w:t>The Honour Roll is presented to an individual that has made a contribution of horticultural service, given outstanding service, or assisted in the development of horticultural practices at the Society/Club, District and/or Association level. Each recipient will be given a pin and certificate to commemorate the occasion.</w:t>
      </w:r>
      <w:r>
        <w:rPr>
          <w:rFonts w:ascii="Arial" w:hAnsi="Arial" w:cs="Arial"/>
        </w:rPr>
        <w:t xml:space="preserve"> </w:t>
      </w:r>
      <w:r w:rsidR="00237499" w:rsidRPr="00E03DD7">
        <w:rPr>
          <w:rFonts w:ascii="Arial" w:hAnsi="Arial" w:cs="Arial"/>
        </w:rPr>
        <w:t xml:space="preserve">Nominations containing relevant supporting documentation of no more than six pages will be considered by the Awards Committee. </w:t>
      </w:r>
    </w:p>
    <w:p w14:paraId="0F28587E" w14:textId="77777777" w:rsidR="0033367A" w:rsidRDefault="0033367A" w:rsidP="0033367A">
      <w:pPr>
        <w:pStyle w:val="NoSpacing"/>
        <w:rPr>
          <w:rFonts w:ascii="Arial" w:hAnsi="Arial" w:cs="Arial"/>
          <w:b/>
          <w:i/>
        </w:rPr>
      </w:pPr>
    </w:p>
    <w:p w14:paraId="19D7A1A2" w14:textId="77777777" w:rsidR="0033367A" w:rsidRPr="00A40A58" w:rsidRDefault="0033367A" w:rsidP="0033367A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NOTE: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A40A58">
        <w:rPr>
          <w:rFonts w:ascii="Arial" w:hAnsi="Arial" w:cs="Arial"/>
          <w:b/>
          <w:i/>
        </w:rPr>
        <w:t xml:space="preserve">Recipients of this award may only receive this award once.  </w:t>
      </w:r>
    </w:p>
    <w:p w14:paraId="00607EC0" w14:textId="77777777" w:rsidR="00D513D9" w:rsidRPr="00C54F6E" w:rsidRDefault="00D513D9" w:rsidP="00D513D9">
      <w:pPr>
        <w:pBdr>
          <w:bottom w:val="single" w:sz="12" w:space="1" w:color="auto"/>
        </w:pBdr>
        <w:rPr>
          <w:rFonts w:ascii="Arial" w:hAnsi="Arial" w:cs="Arial"/>
        </w:rPr>
      </w:pPr>
    </w:p>
    <w:p w14:paraId="10EB3663" w14:textId="77777777" w:rsidR="00D513D9" w:rsidRPr="00C54F6E" w:rsidRDefault="00D513D9" w:rsidP="00D513D9">
      <w:pPr>
        <w:rPr>
          <w:rFonts w:ascii="Arial" w:hAnsi="Arial" w:cs="Arial"/>
        </w:rPr>
      </w:pPr>
    </w:p>
    <w:p w14:paraId="2A923501" w14:textId="77777777" w:rsidR="00D513D9" w:rsidRPr="00C54F6E" w:rsidRDefault="00D513D9" w:rsidP="00D513D9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Nominee For Award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</w:p>
    <w:p w14:paraId="460842AF" w14:textId="77777777" w:rsidR="00D513D9" w:rsidRPr="00C54F6E" w:rsidRDefault="00D513D9" w:rsidP="00D513D9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45F2FF07" w14:textId="77777777" w:rsidR="00D513D9" w:rsidRPr="00C54F6E" w:rsidRDefault="00D513D9" w:rsidP="00B24163">
      <w:pPr>
        <w:tabs>
          <w:tab w:val="left" w:pos="2127"/>
          <w:tab w:val="left" w:leader="underscore" w:pos="6804"/>
          <w:tab w:val="left" w:pos="7797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Horticultural Society</w:t>
      </w:r>
      <w:r w:rsidR="00B24163">
        <w:rPr>
          <w:rFonts w:ascii="Arial" w:hAnsi="Arial" w:cs="Arial"/>
          <w:b/>
        </w:rPr>
        <w:t>/Club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="00B24163" w:rsidRPr="00B24163">
        <w:rPr>
          <w:rFonts w:ascii="Arial" w:hAnsi="Arial" w:cs="Arial"/>
          <w:b/>
        </w:rPr>
        <w:t>District #</w:t>
      </w:r>
      <w:r w:rsidR="00B24163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</w:p>
    <w:p w14:paraId="162E8603" w14:textId="77777777" w:rsidR="00D513D9" w:rsidRPr="00C54F6E" w:rsidRDefault="00D513D9" w:rsidP="00D513D9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11D7EC19" w14:textId="77777777" w:rsidR="00D513D9" w:rsidRPr="00C54F6E" w:rsidRDefault="00953538" w:rsidP="00D513D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Nominee’s </w:t>
      </w:r>
      <w:r w:rsidR="00D513D9" w:rsidRPr="00C54F6E">
        <w:rPr>
          <w:rFonts w:ascii="Arial" w:hAnsi="Arial" w:cs="Arial"/>
          <w:b/>
        </w:rPr>
        <w:t>Address</w:t>
      </w:r>
      <w:r w:rsidR="00D513D9" w:rsidRPr="00C54F6E">
        <w:rPr>
          <w:rFonts w:ascii="Arial" w:hAnsi="Arial" w:cs="Arial"/>
        </w:rPr>
        <w:t>:</w:t>
      </w:r>
      <w:r w:rsidR="00D513D9" w:rsidRPr="00C54F6E">
        <w:rPr>
          <w:rFonts w:ascii="Arial" w:hAnsi="Arial" w:cs="Arial"/>
        </w:rPr>
        <w:tab/>
      </w:r>
      <w:r w:rsidR="00D513D9" w:rsidRPr="00C54F6E">
        <w:rPr>
          <w:rFonts w:ascii="Arial" w:hAnsi="Arial" w:cs="Arial"/>
        </w:rPr>
        <w:tab/>
      </w:r>
    </w:p>
    <w:p w14:paraId="238927BE" w14:textId="77777777" w:rsidR="00D513D9" w:rsidRPr="00C54F6E" w:rsidRDefault="00D513D9" w:rsidP="00D513D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</w:p>
    <w:p w14:paraId="5FC66163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City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Postal Code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</w:p>
    <w:p w14:paraId="58930A1A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</w:rPr>
      </w:pPr>
    </w:p>
    <w:p w14:paraId="1BF759F2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</w:p>
    <w:p w14:paraId="7B424BDD" w14:textId="77777777" w:rsidR="00D513D9" w:rsidRPr="00C54F6E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</w:rPr>
        <w:br/>
      </w:r>
      <w:r w:rsidRPr="00C54F6E">
        <w:rPr>
          <w:rFonts w:ascii="Arial" w:hAnsi="Arial" w:cs="Arial"/>
          <w:b/>
        </w:rPr>
        <w:t>Person Submitting Nomination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</w:p>
    <w:p w14:paraId="39654AE8" w14:textId="77777777" w:rsidR="00D513D9" w:rsidRPr="00C54F6E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7DF7763A" w14:textId="77777777" w:rsidR="001E6FCF" w:rsidRPr="001E6FCF" w:rsidRDefault="001E6FCF" w:rsidP="001E6FCF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 w:rsidRPr="001E6FCF">
        <w:rPr>
          <w:rFonts w:ascii="Arial" w:hAnsi="Arial" w:cs="Arial"/>
          <w:b/>
        </w:rPr>
        <w:t>Address</w:t>
      </w:r>
      <w:r w:rsidRPr="001E6FC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E6FCF">
        <w:rPr>
          <w:rFonts w:ascii="Arial" w:hAnsi="Arial" w:cs="Arial"/>
        </w:rPr>
        <w:tab/>
      </w:r>
    </w:p>
    <w:p w14:paraId="197F8802" w14:textId="77777777" w:rsidR="001E6FCF" w:rsidRPr="001E6FCF" w:rsidRDefault="001E6FCF" w:rsidP="001E6FCF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</w:p>
    <w:p w14:paraId="4C916ECC" w14:textId="77777777" w:rsidR="001E6FCF" w:rsidRPr="001E6FCF" w:rsidRDefault="001E6FCF" w:rsidP="001E6FCF">
      <w:pPr>
        <w:tabs>
          <w:tab w:val="left" w:pos="567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1E6FCF">
        <w:rPr>
          <w:rFonts w:ascii="Arial" w:hAnsi="Arial" w:cs="Arial"/>
          <w:b/>
        </w:rPr>
        <w:t>City</w:t>
      </w:r>
      <w:r w:rsidRPr="001E6FCF">
        <w:rPr>
          <w:rFonts w:ascii="Arial" w:hAnsi="Arial" w:cs="Arial"/>
        </w:rPr>
        <w:t xml:space="preserve">: </w:t>
      </w:r>
      <w:r w:rsidRPr="001E6F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E6FCF">
        <w:rPr>
          <w:rFonts w:ascii="Arial" w:hAnsi="Arial" w:cs="Arial"/>
          <w:b/>
        </w:rPr>
        <w:t>Postal Code</w:t>
      </w:r>
      <w:r w:rsidRPr="001E6FCF">
        <w:rPr>
          <w:rFonts w:ascii="Arial" w:hAnsi="Arial" w:cs="Arial"/>
        </w:rPr>
        <w:t>:</w:t>
      </w:r>
      <w:r w:rsidRPr="001E6FCF">
        <w:rPr>
          <w:rFonts w:ascii="Arial" w:hAnsi="Arial" w:cs="Arial"/>
        </w:rPr>
        <w:tab/>
      </w:r>
    </w:p>
    <w:p w14:paraId="02545930" w14:textId="77777777" w:rsidR="001E6FCF" w:rsidRDefault="001E6FCF" w:rsidP="00D513D9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</w:rPr>
      </w:pPr>
    </w:p>
    <w:p w14:paraId="78EE2814" w14:textId="77777777" w:rsidR="00D513D9" w:rsidRPr="00C54F6E" w:rsidRDefault="00D513D9" w:rsidP="00D513D9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</w:p>
    <w:p w14:paraId="63847676" w14:textId="77777777" w:rsidR="00D513D9" w:rsidRPr="00C54F6E" w:rsidRDefault="00D513D9" w:rsidP="00D513D9">
      <w:pPr>
        <w:rPr>
          <w:rFonts w:ascii="Arial" w:hAnsi="Arial" w:cs="Arial"/>
        </w:rPr>
      </w:pPr>
    </w:p>
    <w:p w14:paraId="6BC16CB3" w14:textId="77777777" w:rsidR="00D513D9" w:rsidRPr="00C54F6E" w:rsidRDefault="00D513D9" w:rsidP="00D513D9">
      <w:pPr>
        <w:pBdr>
          <w:bottom w:val="single" w:sz="12" w:space="1" w:color="auto"/>
        </w:pBdr>
        <w:rPr>
          <w:rFonts w:ascii="Arial" w:hAnsi="Arial" w:cs="Arial"/>
        </w:rPr>
      </w:pPr>
    </w:p>
    <w:p w14:paraId="7673F514" w14:textId="77777777" w:rsidR="00237499" w:rsidRPr="00D513D9" w:rsidRDefault="00237499">
      <w:pPr>
        <w:rPr>
          <w:rFonts w:ascii="Arial" w:hAnsi="Arial" w:cs="Arial"/>
        </w:rPr>
      </w:pPr>
    </w:p>
    <w:p w14:paraId="022BC6FE" w14:textId="6C729019" w:rsidR="00784879" w:rsidRPr="002B6981" w:rsidRDefault="00DA1091" w:rsidP="002B6981">
      <w:pPr>
        <w:widowControl/>
        <w:tabs>
          <w:tab w:val="left" w:leader="underscore" w:pos="9923"/>
        </w:tabs>
        <w:suppressAutoHyphens w:val="0"/>
        <w:ind w:right="49"/>
        <w:rPr>
          <w:rFonts w:ascii="Arial" w:hAnsi="Arial" w:cs="Arial"/>
          <w:b/>
        </w:rPr>
      </w:pPr>
      <w:r w:rsidRPr="002B6981">
        <w:rPr>
          <w:rFonts w:ascii="Arial" w:hAnsi="Arial" w:cs="Arial"/>
          <w:b/>
        </w:rPr>
        <w:t>Y</w:t>
      </w:r>
      <w:r w:rsidR="00D513D9" w:rsidRPr="002B6981">
        <w:rPr>
          <w:rFonts w:ascii="Arial" w:hAnsi="Arial" w:cs="Arial"/>
          <w:b/>
        </w:rPr>
        <w:t xml:space="preserve">ears of </w:t>
      </w:r>
      <w:r w:rsidRPr="002B6981">
        <w:rPr>
          <w:rFonts w:ascii="Arial" w:hAnsi="Arial" w:cs="Arial"/>
          <w:b/>
        </w:rPr>
        <w:t>S</w:t>
      </w:r>
      <w:r w:rsidR="00D513D9" w:rsidRPr="002B6981">
        <w:rPr>
          <w:rFonts w:ascii="Arial" w:hAnsi="Arial" w:cs="Arial"/>
          <w:b/>
        </w:rPr>
        <w:t xml:space="preserve">ervice as a </w:t>
      </w:r>
      <w:r w:rsidRPr="002B6981">
        <w:rPr>
          <w:rFonts w:ascii="Arial" w:hAnsi="Arial" w:cs="Arial"/>
          <w:b/>
        </w:rPr>
        <w:t>M</w:t>
      </w:r>
      <w:r w:rsidR="00D513D9" w:rsidRPr="002B6981">
        <w:rPr>
          <w:rFonts w:ascii="Arial" w:hAnsi="Arial" w:cs="Arial"/>
          <w:b/>
        </w:rPr>
        <w:t xml:space="preserve">ember of the </w:t>
      </w:r>
      <w:r w:rsidRPr="002B6981">
        <w:rPr>
          <w:rFonts w:ascii="Arial" w:hAnsi="Arial" w:cs="Arial"/>
          <w:b/>
        </w:rPr>
        <w:t>H</w:t>
      </w:r>
      <w:r w:rsidR="00D513D9" w:rsidRPr="002B6981">
        <w:rPr>
          <w:rFonts w:ascii="Arial" w:hAnsi="Arial" w:cs="Arial"/>
          <w:b/>
        </w:rPr>
        <w:t xml:space="preserve">orticultural </w:t>
      </w:r>
      <w:r w:rsidRPr="002B6981">
        <w:rPr>
          <w:rFonts w:ascii="Arial" w:hAnsi="Arial" w:cs="Arial"/>
          <w:b/>
        </w:rPr>
        <w:t>S</w:t>
      </w:r>
      <w:r w:rsidR="00D513D9" w:rsidRPr="002B6981">
        <w:rPr>
          <w:rFonts w:ascii="Arial" w:hAnsi="Arial" w:cs="Arial"/>
          <w:b/>
        </w:rPr>
        <w:t>ociety</w:t>
      </w:r>
      <w:r w:rsidR="00140BB0" w:rsidRPr="002B6981">
        <w:rPr>
          <w:rFonts w:ascii="Arial" w:hAnsi="Arial" w:cs="Arial"/>
          <w:b/>
        </w:rPr>
        <w:t>/Club</w:t>
      </w:r>
      <w:r w:rsidR="002D54C1" w:rsidRPr="002B6981">
        <w:rPr>
          <w:rFonts w:ascii="Arial" w:hAnsi="Arial" w:cs="Arial"/>
          <w:b/>
        </w:rPr>
        <w:t xml:space="preserve"> </w:t>
      </w:r>
      <w:r w:rsidR="0033367A" w:rsidRPr="002B6981">
        <w:rPr>
          <w:rFonts w:ascii="Arial" w:hAnsi="Arial" w:cs="Arial"/>
          <w:b/>
        </w:rPr>
        <w:t>(</w:t>
      </w:r>
      <w:r w:rsidR="002D54C1" w:rsidRPr="002B6981">
        <w:rPr>
          <w:rFonts w:ascii="Arial" w:hAnsi="Arial" w:cs="Arial"/>
          <w:b/>
        </w:rPr>
        <w:t xml:space="preserve">min. 5 </w:t>
      </w:r>
      <w:r w:rsidR="00900EC3" w:rsidRPr="002B6981">
        <w:rPr>
          <w:rFonts w:ascii="Arial" w:hAnsi="Arial" w:cs="Arial"/>
          <w:b/>
        </w:rPr>
        <w:t>yrs.</w:t>
      </w:r>
      <w:r w:rsidR="002D54C1" w:rsidRPr="002B6981">
        <w:rPr>
          <w:rFonts w:ascii="Arial" w:hAnsi="Arial" w:cs="Arial"/>
          <w:b/>
        </w:rPr>
        <w:t>)</w:t>
      </w:r>
      <w:r w:rsidR="00784879" w:rsidRPr="002B6981">
        <w:rPr>
          <w:rFonts w:ascii="Arial" w:hAnsi="Arial" w:cs="Arial"/>
        </w:rPr>
        <w:tab/>
      </w:r>
    </w:p>
    <w:p w14:paraId="63EB6F6E" w14:textId="77777777" w:rsidR="00CE115D" w:rsidRPr="00CE115D" w:rsidRDefault="00CE115D" w:rsidP="00CE115D">
      <w:pPr>
        <w:tabs>
          <w:tab w:val="left" w:pos="1134"/>
          <w:tab w:val="left" w:leader="underscore" w:pos="9923"/>
        </w:tabs>
        <w:spacing w:line="360" w:lineRule="auto"/>
        <w:ind w:left="360"/>
        <w:rPr>
          <w:rFonts w:ascii="Arial" w:hAnsi="Arial" w:cs="Arial"/>
          <w:b/>
        </w:rPr>
      </w:pPr>
    </w:p>
    <w:p w14:paraId="58108F31" w14:textId="2C08A638" w:rsidR="00CE115D" w:rsidRPr="00CE115D" w:rsidRDefault="00CE115D" w:rsidP="00CE115D">
      <w:pPr>
        <w:tabs>
          <w:tab w:val="left" w:pos="1134"/>
          <w:tab w:val="left" w:leader="underscore" w:pos="9923"/>
        </w:tabs>
        <w:spacing w:line="360" w:lineRule="auto"/>
        <w:ind w:left="360"/>
        <w:rPr>
          <w:rFonts w:ascii="Arial" w:hAnsi="Arial" w:cs="Arial"/>
          <w:b/>
          <w:u w:val="single"/>
        </w:rPr>
      </w:pPr>
      <w:r w:rsidRPr="002B6981">
        <w:rPr>
          <w:rFonts w:ascii="Arial" w:hAnsi="Arial" w:cs="Arial"/>
          <w:b/>
          <w:u w:val="single"/>
        </w:rPr>
        <w:lastRenderedPageBreak/>
        <w:t>Criteria</w:t>
      </w:r>
    </w:p>
    <w:p w14:paraId="207D61C8" w14:textId="1BBDB68A" w:rsidR="00784879" w:rsidRPr="00784879" w:rsidRDefault="00140BB0" w:rsidP="00140BB0">
      <w:pPr>
        <w:pStyle w:val="ListParagraph"/>
        <w:numPr>
          <w:ilvl w:val="0"/>
          <w:numId w:val="4"/>
        </w:num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</w:rPr>
      </w:pPr>
      <w:r w:rsidRPr="00784879">
        <w:rPr>
          <w:rFonts w:ascii="Arial" w:hAnsi="Arial" w:cs="Arial"/>
          <w:b/>
        </w:rPr>
        <w:t>A member of a Horticultural Society/Club with a</w:t>
      </w:r>
      <w:r w:rsidR="003E78D9" w:rsidRPr="00784879">
        <w:rPr>
          <w:rFonts w:ascii="Arial" w:hAnsi="Arial" w:cs="Arial"/>
          <w:b/>
        </w:rPr>
        <w:t xml:space="preserve"> minimum of </w:t>
      </w:r>
      <w:r w:rsidRPr="00784879">
        <w:rPr>
          <w:rFonts w:ascii="Arial" w:hAnsi="Arial" w:cs="Arial"/>
          <w:b/>
        </w:rPr>
        <w:t>five years of service to one or more Societies/Clubs.</w:t>
      </w:r>
    </w:p>
    <w:p w14:paraId="70D290EB" w14:textId="77777777" w:rsidR="00784879" w:rsidRPr="00784879" w:rsidRDefault="00140BB0" w:rsidP="00140BB0">
      <w:pPr>
        <w:pStyle w:val="ListParagraph"/>
        <w:numPr>
          <w:ilvl w:val="0"/>
          <w:numId w:val="4"/>
        </w:num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</w:rPr>
      </w:pPr>
      <w:r w:rsidRPr="00784879">
        <w:rPr>
          <w:rFonts w:ascii="Arial" w:hAnsi="Arial" w:cs="Arial"/>
          <w:b/>
        </w:rPr>
        <w:t>Made a contribution of horticultural service to the community, District and/or Association or in the development of horticultural practices.</w:t>
      </w:r>
    </w:p>
    <w:p w14:paraId="743C2B38" w14:textId="19433DE5" w:rsidR="00140BB0" w:rsidRDefault="00140BB0" w:rsidP="00140BB0">
      <w:pPr>
        <w:pStyle w:val="ListParagraph"/>
        <w:numPr>
          <w:ilvl w:val="0"/>
          <w:numId w:val="4"/>
        </w:num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</w:rPr>
      </w:pPr>
      <w:r w:rsidRPr="00784879">
        <w:rPr>
          <w:rFonts w:ascii="Arial" w:hAnsi="Arial" w:cs="Arial"/>
          <w:b/>
        </w:rPr>
        <w:t>Has given outstanding service at the Society/Club, District and/or Association level.</w:t>
      </w:r>
    </w:p>
    <w:p w14:paraId="43AA4186" w14:textId="77777777" w:rsidR="002B6981" w:rsidRPr="002B6981" w:rsidRDefault="002B6981" w:rsidP="002B6981">
      <w:pPr>
        <w:pStyle w:val="ListParagraph"/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  <w:sz w:val="12"/>
          <w:szCs w:val="12"/>
        </w:rPr>
      </w:pPr>
    </w:p>
    <w:p w14:paraId="4352E7D3" w14:textId="70A3BB66" w:rsidR="00140BB0" w:rsidRPr="002B6981" w:rsidRDefault="00140BB0" w:rsidP="00140BB0">
      <w:p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</w:r>
      <w:r w:rsidRPr="00140BB0">
        <w:rPr>
          <w:rFonts w:ascii="Arial" w:hAnsi="Arial" w:cs="Arial"/>
          <w:b/>
        </w:rPr>
        <w:t xml:space="preserve">Nominee must be a member, in good standing, of an OHA Affiliated </w:t>
      </w:r>
      <w:r w:rsidR="00621607">
        <w:rPr>
          <w:rFonts w:ascii="Arial" w:hAnsi="Arial" w:cs="Arial"/>
          <w:b/>
        </w:rPr>
        <w:tab/>
      </w:r>
      <w:r w:rsidRPr="00140BB0">
        <w:rPr>
          <w:rFonts w:ascii="Arial" w:hAnsi="Arial" w:cs="Arial"/>
          <w:b/>
        </w:rPr>
        <w:t>Society/Club, in good standing.</w:t>
      </w:r>
      <w:r w:rsidR="00D513D9">
        <w:rPr>
          <w:rFonts w:ascii="Arial" w:hAnsi="Arial" w:cs="Arial"/>
          <w:b/>
        </w:rPr>
        <w:t xml:space="preserve"> </w:t>
      </w:r>
      <w:r w:rsidR="002B6981">
        <w:rPr>
          <w:rFonts w:ascii="Arial" w:hAnsi="Arial" w:cs="Arial"/>
          <w:b/>
        </w:rPr>
        <w:br/>
      </w:r>
    </w:p>
    <w:p w14:paraId="5E945375" w14:textId="77777777" w:rsidR="00D513D9" w:rsidRPr="002D54C1" w:rsidRDefault="00140BB0" w:rsidP="00140BB0">
      <w:p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Contributions: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52861E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F02C34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DC91BE" w14:textId="77777777" w:rsidR="00EC4DAC" w:rsidRDefault="00EC4DAC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D01178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3B1490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90CEC6" w14:textId="77777777" w:rsidR="00DA1091" w:rsidRDefault="00DA1091" w:rsidP="00140BB0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596284" w14:textId="77777777" w:rsidR="001E6FCF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251A99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7A45B5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D120B3" w14:textId="77777777" w:rsidR="00DA1091" w:rsidRDefault="00762A71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E034BE" w14:textId="77777777" w:rsidR="00762A71" w:rsidRDefault="00762A71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541BF7" w14:textId="58014AC8" w:rsidR="00762A71" w:rsidRDefault="00762A71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9EC67A" w14:textId="58239421" w:rsidR="006F32BB" w:rsidRDefault="006F32BB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C19C62" w14:textId="77777777" w:rsidR="00E44775" w:rsidRDefault="00E44775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rPr>
          <w:rFonts w:ascii="Arial" w:hAnsi="Arial" w:cs="Arial"/>
        </w:rPr>
      </w:pPr>
    </w:p>
    <w:p w14:paraId="7E994AA4" w14:textId="77777777" w:rsidR="00E44775" w:rsidRDefault="00E44775" w:rsidP="00E44775">
      <w:pPr>
        <w:rPr>
          <w:rFonts w:ascii="Arial" w:hAnsi="Arial" w:cs="Arial"/>
        </w:rPr>
      </w:pPr>
    </w:p>
    <w:p w14:paraId="59D17D1F" w14:textId="77777777" w:rsidR="00140BB0" w:rsidRPr="00140BB0" w:rsidRDefault="00140BB0" w:rsidP="00140BB0">
      <w:pPr>
        <w:rPr>
          <w:rFonts w:ascii="Arial" w:hAnsi="Arial" w:cs="Arial"/>
          <w:b/>
        </w:rPr>
      </w:pPr>
      <w:r w:rsidRPr="00140BB0">
        <w:rPr>
          <w:rFonts w:ascii="Arial" w:hAnsi="Arial" w:cs="Arial"/>
          <w:b/>
        </w:rPr>
        <w:t xml:space="preserve">Nominations </w:t>
      </w:r>
      <w:r w:rsidR="003E78D9">
        <w:rPr>
          <w:rFonts w:ascii="Arial" w:hAnsi="Arial" w:cs="Arial"/>
          <w:b/>
        </w:rPr>
        <w:t>must</w:t>
      </w:r>
      <w:r w:rsidRPr="00140BB0">
        <w:rPr>
          <w:rFonts w:ascii="Arial" w:hAnsi="Arial" w:cs="Arial"/>
          <w:b/>
        </w:rPr>
        <w:t xml:space="preserve"> be sent to and received by the Awards Coordinator on or before February 28th.  </w:t>
      </w:r>
    </w:p>
    <w:p w14:paraId="54B9FEBA" w14:textId="77777777" w:rsidR="00140BB0" w:rsidRPr="00140BB0" w:rsidRDefault="00140BB0" w:rsidP="00140BB0">
      <w:pPr>
        <w:rPr>
          <w:rFonts w:ascii="Arial" w:hAnsi="Arial" w:cs="Arial"/>
          <w:b/>
        </w:rPr>
      </w:pPr>
    </w:p>
    <w:p w14:paraId="7E6E180F" w14:textId="1E87CFAD" w:rsidR="00140BB0" w:rsidRPr="00140BB0" w:rsidRDefault="00140BB0" w:rsidP="00140BB0">
      <w:pPr>
        <w:rPr>
          <w:rFonts w:ascii="Arial" w:hAnsi="Arial" w:cs="Arial"/>
          <w:b/>
        </w:rPr>
      </w:pPr>
      <w:r w:rsidRPr="00140BB0">
        <w:rPr>
          <w:rFonts w:ascii="Arial" w:hAnsi="Arial" w:cs="Arial"/>
          <w:b/>
        </w:rPr>
        <w:t xml:space="preserve">Sharlene Desjardins, Awards Coordinator, </w:t>
      </w:r>
      <w:r w:rsidR="004529CC">
        <w:rPr>
          <w:rFonts w:ascii="Arial" w:hAnsi="Arial" w:cs="Arial"/>
          <w:b/>
        </w:rPr>
        <w:br/>
      </w:r>
      <w:r w:rsidRPr="00140BB0">
        <w:rPr>
          <w:rFonts w:ascii="Arial" w:hAnsi="Arial" w:cs="Arial"/>
          <w:b/>
        </w:rPr>
        <w:t xml:space="preserve">Ontario Horticultural Association, </w:t>
      </w:r>
    </w:p>
    <w:p w14:paraId="609DE644" w14:textId="77777777" w:rsidR="00140BB0" w:rsidRPr="00140BB0" w:rsidRDefault="00140BB0" w:rsidP="00140BB0">
      <w:pPr>
        <w:rPr>
          <w:rFonts w:ascii="Arial" w:hAnsi="Arial" w:cs="Arial"/>
          <w:b/>
        </w:rPr>
      </w:pPr>
      <w:r w:rsidRPr="00140BB0">
        <w:rPr>
          <w:rFonts w:ascii="Arial" w:hAnsi="Arial" w:cs="Arial"/>
          <w:b/>
        </w:rPr>
        <w:t xml:space="preserve">P.O Box 2123, Deep River, ON K0J 1P0, </w:t>
      </w:r>
    </w:p>
    <w:p w14:paraId="068044B7" w14:textId="7A8EF1FF" w:rsidR="00900EC3" w:rsidRPr="00E44775" w:rsidRDefault="00140BB0" w:rsidP="00E44775">
      <w:pPr>
        <w:rPr>
          <w:rFonts w:ascii="Arial" w:hAnsi="Arial" w:cs="Arial"/>
        </w:rPr>
      </w:pPr>
      <w:r w:rsidRPr="00140BB0">
        <w:rPr>
          <w:rFonts w:ascii="Arial" w:hAnsi="Arial" w:cs="Arial"/>
          <w:b/>
        </w:rPr>
        <w:t xml:space="preserve">Email:  </w:t>
      </w:r>
      <w:hyperlink r:id="rId9" w:history="1">
        <w:r w:rsidR="004529CC" w:rsidRPr="00AF40DE">
          <w:rPr>
            <w:rStyle w:val="Hyperlink"/>
            <w:rFonts w:ascii="Arial" w:hAnsi="Arial" w:cs="Arial"/>
            <w:b/>
          </w:rPr>
          <w:t>awards@gardenontario.org</w:t>
        </w:r>
      </w:hyperlink>
      <w:r w:rsidR="004529CC">
        <w:rPr>
          <w:rFonts w:ascii="Arial" w:hAnsi="Arial" w:cs="Arial"/>
          <w:b/>
        </w:rPr>
        <w:t xml:space="preserve"> </w:t>
      </w:r>
      <w:r w:rsidRPr="00140BB0">
        <w:rPr>
          <w:rFonts w:ascii="Arial" w:hAnsi="Arial" w:cs="Arial"/>
          <w:b/>
        </w:rPr>
        <w:t xml:space="preserve">   Phone:  613-584-1748</w:t>
      </w:r>
      <w:r w:rsidRPr="00140BB0">
        <w:rPr>
          <w:rFonts w:ascii="Arial" w:hAnsi="Arial" w:cs="Arial"/>
          <w:b/>
        </w:rPr>
        <w:br/>
      </w:r>
    </w:p>
    <w:sectPr w:rsidR="00900EC3" w:rsidRPr="00E44775" w:rsidSect="00762A71">
      <w:footerReference w:type="default" r:id="rId10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2A0A" w14:textId="77777777" w:rsidR="005F13C3" w:rsidRDefault="005F13C3" w:rsidP="00D513D9">
      <w:r>
        <w:separator/>
      </w:r>
    </w:p>
  </w:endnote>
  <w:endnote w:type="continuationSeparator" w:id="0">
    <w:p w14:paraId="3E2044E8" w14:textId="77777777" w:rsidR="005F13C3" w:rsidRDefault="005F13C3" w:rsidP="00D5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D59" w14:textId="39D31375" w:rsidR="00506D46" w:rsidRPr="008844BA" w:rsidRDefault="00086C13" w:rsidP="00506D4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 202</w:t>
    </w:r>
    <w:r w:rsidR="00E03DD7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-1</w:t>
    </w:r>
    <w:r w:rsidR="00E03DD7">
      <w:rPr>
        <w:rFonts w:ascii="Arial" w:hAnsi="Arial" w:cs="Arial"/>
        <w:sz w:val="20"/>
        <w:szCs w:val="20"/>
      </w:rPr>
      <w:t>0-27</w:t>
    </w:r>
    <w:r w:rsidR="00506D46" w:rsidRPr="008844BA">
      <w:rPr>
        <w:rFonts w:ascii="Arial" w:hAnsi="Arial" w:cs="Arial"/>
        <w:sz w:val="20"/>
        <w:szCs w:val="20"/>
      </w:rPr>
      <w:tab/>
    </w:r>
    <w:r w:rsidR="00506D46" w:rsidRPr="008844BA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-1978447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6D46" w:rsidRPr="008844BA">
          <w:rPr>
            <w:rFonts w:ascii="Arial" w:hAnsi="Arial" w:cs="Arial"/>
            <w:sz w:val="20"/>
            <w:szCs w:val="20"/>
          </w:rPr>
          <w:fldChar w:fldCharType="begin"/>
        </w:r>
        <w:r w:rsidR="00506D46" w:rsidRPr="008844B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06D46" w:rsidRPr="008844BA">
          <w:rPr>
            <w:rFonts w:ascii="Arial" w:hAnsi="Arial" w:cs="Arial"/>
            <w:sz w:val="20"/>
            <w:szCs w:val="20"/>
          </w:rPr>
          <w:fldChar w:fldCharType="separate"/>
        </w:r>
        <w:r w:rsidR="00E6508B">
          <w:rPr>
            <w:rFonts w:ascii="Arial" w:hAnsi="Arial" w:cs="Arial"/>
            <w:noProof/>
            <w:sz w:val="20"/>
            <w:szCs w:val="20"/>
          </w:rPr>
          <w:t>2</w:t>
        </w:r>
        <w:r w:rsidR="00506D46" w:rsidRPr="008844B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494AE9D2" w14:textId="77777777" w:rsidR="00506D46" w:rsidRDefault="0050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D349F" w14:textId="77777777" w:rsidR="005F13C3" w:rsidRDefault="005F13C3" w:rsidP="00D513D9">
      <w:r>
        <w:separator/>
      </w:r>
    </w:p>
  </w:footnote>
  <w:footnote w:type="continuationSeparator" w:id="0">
    <w:p w14:paraId="4E994D21" w14:textId="77777777" w:rsidR="005F13C3" w:rsidRDefault="005F13C3" w:rsidP="00D5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7C43AE"/>
    <w:multiLevelType w:val="hybridMultilevel"/>
    <w:tmpl w:val="40AEC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12D9C"/>
    <w:rsid w:val="00086C13"/>
    <w:rsid w:val="000C301F"/>
    <w:rsid w:val="000E3725"/>
    <w:rsid w:val="00140BB0"/>
    <w:rsid w:val="001955BC"/>
    <w:rsid w:val="001E4310"/>
    <w:rsid w:val="001E6FCF"/>
    <w:rsid w:val="00237499"/>
    <w:rsid w:val="002606E1"/>
    <w:rsid w:val="002B6981"/>
    <w:rsid w:val="002D4BBA"/>
    <w:rsid w:val="002D54C1"/>
    <w:rsid w:val="0033367A"/>
    <w:rsid w:val="00364F58"/>
    <w:rsid w:val="00382B15"/>
    <w:rsid w:val="00397773"/>
    <w:rsid w:val="003C66AC"/>
    <w:rsid w:val="003D67E5"/>
    <w:rsid w:val="003E78D9"/>
    <w:rsid w:val="00400412"/>
    <w:rsid w:val="004529CC"/>
    <w:rsid w:val="00460AFA"/>
    <w:rsid w:val="00480D8D"/>
    <w:rsid w:val="00506D46"/>
    <w:rsid w:val="00571BD4"/>
    <w:rsid w:val="00575EF5"/>
    <w:rsid w:val="005A3576"/>
    <w:rsid w:val="005F13C3"/>
    <w:rsid w:val="00621607"/>
    <w:rsid w:val="006A1386"/>
    <w:rsid w:val="006D7CE3"/>
    <w:rsid w:val="006F1149"/>
    <w:rsid w:val="006F32BB"/>
    <w:rsid w:val="00721B28"/>
    <w:rsid w:val="007278B2"/>
    <w:rsid w:val="00762A71"/>
    <w:rsid w:val="00772A4B"/>
    <w:rsid w:val="00784879"/>
    <w:rsid w:val="00795160"/>
    <w:rsid w:val="008844BA"/>
    <w:rsid w:val="008E47F0"/>
    <w:rsid w:val="00900EC3"/>
    <w:rsid w:val="00944C57"/>
    <w:rsid w:val="00953538"/>
    <w:rsid w:val="0097786F"/>
    <w:rsid w:val="00A9254D"/>
    <w:rsid w:val="00B24163"/>
    <w:rsid w:val="00B343DF"/>
    <w:rsid w:val="00B57875"/>
    <w:rsid w:val="00B6076D"/>
    <w:rsid w:val="00C6264C"/>
    <w:rsid w:val="00CB1DB6"/>
    <w:rsid w:val="00CE115D"/>
    <w:rsid w:val="00D513D9"/>
    <w:rsid w:val="00DA1091"/>
    <w:rsid w:val="00DA37B6"/>
    <w:rsid w:val="00DB573D"/>
    <w:rsid w:val="00DD5135"/>
    <w:rsid w:val="00E03DD7"/>
    <w:rsid w:val="00E44775"/>
    <w:rsid w:val="00E6508B"/>
    <w:rsid w:val="00E86504"/>
    <w:rsid w:val="00EA7C25"/>
    <w:rsid w:val="00EC4DAC"/>
    <w:rsid w:val="00F02AD4"/>
    <w:rsid w:val="00F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0F785F"/>
  <w15:docId w15:val="{E73B5727-19DD-41E0-8134-946515E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C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44775"/>
    <w:rPr>
      <w:color w:val="0000FF"/>
      <w:u w:val="single"/>
    </w:rPr>
  </w:style>
  <w:style w:type="paragraph" w:styleId="NoSpacing">
    <w:name w:val="No Spacing"/>
    <w:qFormat/>
    <w:rsid w:val="0033367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40BB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cp:lastModifiedBy>Kelly Taylor</cp:lastModifiedBy>
  <cp:revision>32</cp:revision>
  <cp:lastPrinted>2015-10-03T17:13:00Z</cp:lastPrinted>
  <dcterms:created xsi:type="dcterms:W3CDTF">2015-10-03T17:13:00Z</dcterms:created>
  <dcterms:modified xsi:type="dcterms:W3CDTF">2023-11-01T02:10:00Z</dcterms:modified>
</cp:coreProperties>
</file>