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78629" w14:textId="77777777" w:rsidR="0063766B" w:rsidRDefault="0063766B">
      <w:pPr>
        <w:rPr>
          <w:rFonts w:cs="Arial"/>
        </w:rPr>
      </w:pPr>
    </w:p>
    <w:p w14:paraId="6A37F447" w14:textId="77777777" w:rsidR="0063766B" w:rsidRDefault="0063766B">
      <w:pPr>
        <w:pStyle w:val="Heading1"/>
        <w:rPr>
          <w:rFonts w:cs="Arial"/>
        </w:rPr>
      </w:pPr>
    </w:p>
    <w:p w14:paraId="31CF4432" w14:textId="77777777" w:rsidR="0063766B" w:rsidRDefault="0063766B">
      <w:pPr>
        <w:pStyle w:val="Heading1"/>
        <w:rPr>
          <w:rFonts w:cs="Arial"/>
        </w:rPr>
      </w:pPr>
    </w:p>
    <w:p w14:paraId="6DF4F671" w14:textId="77777777" w:rsidR="0063766B" w:rsidRPr="0063766B" w:rsidRDefault="0063766B">
      <w:pPr>
        <w:pStyle w:val="Heading1"/>
        <w:rPr>
          <w:rFonts w:cs="Arial"/>
          <w:sz w:val="12"/>
          <w:szCs w:val="12"/>
        </w:rPr>
      </w:pPr>
    </w:p>
    <w:p w14:paraId="2C38A47F" w14:textId="6A44D6E5" w:rsidR="00D3535F" w:rsidRPr="00C54F6E" w:rsidRDefault="00D3535F">
      <w:pPr>
        <w:pStyle w:val="Heading1"/>
        <w:rPr>
          <w:rFonts w:cs="Arial"/>
        </w:rPr>
      </w:pPr>
      <w:r w:rsidRPr="00C54F6E">
        <w:rPr>
          <w:rFonts w:cs="Arial"/>
        </w:rPr>
        <w:t>Ontario Horticultural Association Awards</w:t>
      </w:r>
    </w:p>
    <w:p w14:paraId="140B7109" w14:textId="77777777" w:rsidR="00C270B9" w:rsidRPr="00D513D9" w:rsidRDefault="00C270B9" w:rsidP="00EE0036">
      <w:pPr>
        <w:jc w:val="both"/>
        <w:rPr>
          <w:rFonts w:ascii="Arial" w:hAnsi="Arial" w:cs="Arial"/>
        </w:rPr>
      </w:pPr>
      <w:r w:rsidRPr="00D513D9">
        <w:rPr>
          <w:rFonts w:ascii="Arial" w:hAnsi="Arial" w:cs="Arial"/>
        </w:rPr>
        <w:t xml:space="preserve">The OHA encourages </w:t>
      </w:r>
      <w:r w:rsidR="00354BFF">
        <w:rPr>
          <w:rFonts w:ascii="Arial" w:hAnsi="Arial" w:cs="Arial"/>
        </w:rPr>
        <w:t>S</w:t>
      </w:r>
      <w:r w:rsidRPr="00D513D9">
        <w:rPr>
          <w:rFonts w:ascii="Arial" w:hAnsi="Arial" w:cs="Arial"/>
        </w:rPr>
        <w:t>ocieties</w:t>
      </w:r>
      <w:r w:rsidR="00354BFF">
        <w:rPr>
          <w:rFonts w:ascii="Arial" w:hAnsi="Arial" w:cs="Arial"/>
        </w:rPr>
        <w:t>/Clubs</w:t>
      </w:r>
      <w:r w:rsidRPr="00D513D9">
        <w:rPr>
          <w:rFonts w:ascii="Arial" w:hAnsi="Arial" w:cs="Arial"/>
        </w:rPr>
        <w:t xml:space="preserve"> to nominate deserving people for recognition with an OHA award.  These </w:t>
      </w:r>
      <w:r>
        <w:rPr>
          <w:rFonts w:ascii="Arial" w:hAnsi="Arial" w:cs="Arial"/>
        </w:rPr>
        <w:t xml:space="preserve">mandatory </w:t>
      </w:r>
      <w:r w:rsidRPr="00D513D9">
        <w:rPr>
          <w:rFonts w:ascii="Arial" w:hAnsi="Arial" w:cs="Arial"/>
        </w:rPr>
        <w:t xml:space="preserve">templates are meant to assist </w:t>
      </w:r>
      <w:r w:rsidR="00354BFF">
        <w:rPr>
          <w:rFonts w:ascii="Arial" w:hAnsi="Arial" w:cs="Arial"/>
        </w:rPr>
        <w:t>S</w:t>
      </w:r>
      <w:r w:rsidRPr="00D513D9">
        <w:rPr>
          <w:rFonts w:ascii="Arial" w:hAnsi="Arial" w:cs="Arial"/>
        </w:rPr>
        <w:t>ocieties</w:t>
      </w:r>
      <w:r w:rsidR="00354BFF">
        <w:rPr>
          <w:rFonts w:ascii="Arial" w:hAnsi="Arial" w:cs="Arial"/>
        </w:rPr>
        <w:t>/Clubs</w:t>
      </w:r>
      <w:r w:rsidRPr="00D513D9">
        <w:rPr>
          <w:rFonts w:ascii="Arial" w:hAnsi="Arial" w:cs="Arial"/>
        </w:rPr>
        <w:t xml:space="preserve"> to provide information that is used to evaluate nominations.  We appreciate electronic submissions because they are much easier to read when circulated</w:t>
      </w:r>
      <w:r>
        <w:rPr>
          <w:rFonts w:ascii="Arial" w:hAnsi="Arial" w:cs="Arial"/>
        </w:rPr>
        <w:t xml:space="preserve"> by e-mail.</w:t>
      </w:r>
    </w:p>
    <w:p w14:paraId="15FC1208" w14:textId="77777777" w:rsidR="00D3535F" w:rsidRPr="00C54F6E" w:rsidRDefault="00D3535F">
      <w:pPr>
        <w:pStyle w:val="Heading1"/>
        <w:rPr>
          <w:rFonts w:cs="Arial"/>
        </w:rPr>
      </w:pPr>
      <w:r w:rsidRPr="00C54F6E">
        <w:rPr>
          <w:rFonts w:cs="Arial"/>
        </w:rPr>
        <w:t>Environmental Award</w:t>
      </w:r>
    </w:p>
    <w:p w14:paraId="49F32C1A" w14:textId="35974FA1" w:rsidR="00354BFF" w:rsidRDefault="00354BFF" w:rsidP="00EE0036">
      <w:pPr>
        <w:jc w:val="both"/>
        <w:rPr>
          <w:rFonts w:ascii="Arial" w:hAnsi="Arial" w:cs="Arial"/>
        </w:rPr>
      </w:pPr>
      <w:r w:rsidRPr="00354BFF">
        <w:rPr>
          <w:rFonts w:ascii="Arial" w:hAnsi="Arial" w:cs="Arial"/>
        </w:rPr>
        <w:t xml:space="preserve">This award is a plaque provided by the Ontario Horticultural Association.  It may be presented to an individual, organization, municipality, company, school or other educational establishment that, in the estimation of the Awards Committee, has made a significant contribution to environmental preservation including habitat, restoration, and/or improvement.  </w:t>
      </w:r>
    </w:p>
    <w:p w14:paraId="6B1975B5" w14:textId="77777777" w:rsidR="003E3630" w:rsidRDefault="003E3630" w:rsidP="00354BFF">
      <w:pPr>
        <w:rPr>
          <w:rFonts w:ascii="Arial" w:hAnsi="Arial" w:cs="Arial"/>
        </w:rPr>
      </w:pPr>
    </w:p>
    <w:p w14:paraId="10EFAF74" w14:textId="77777777" w:rsidR="00354BFF" w:rsidRPr="00354BFF" w:rsidRDefault="00354BFF" w:rsidP="00354BFF">
      <w:pPr>
        <w:rPr>
          <w:rFonts w:ascii="Arial" w:hAnsi="Arial" w:cs="Arial"/>
        </w:rPr>
      </w:pPr>
      <w:r w:rsidRPr="00354BFF">
        <w:rPr>
          <w:rFonts w:ascii="Arial" w:hAnsi="Arial" w:cs="Arial"/>
        </w:rPr>
        <w:t>Consideration will be given to:</w:t>
      </w:r>
    </w:p>
    <w:p w14:paraId="562A9CA0" w14:textId="77777777" w:rsidR="00354BFF" w:rsidRPr="00354BFF" w:rsidRDefault="00354BFF" w:rsidP="0063766B">
      <w:pPr>
        <w:tabs>
          <w:tab w:val="left" w:pos="426"/>
        </w:tabs>
        <w:rPr>
          <w:rFonts w:ascii="Arial" w:hAnsi="Arial" w:cs="Arial"/>
        </w:rPr>
      </w:pPr>
      <w:r w:rsidRPr="00354BFF">
        <w:rPr>
          <w:rFonts w:ascii="Arial" w:hAnsi="Arial" w:cs="Arial"/>
        </w:rPr>
        <w:t>1)</w:t>
      </w:r>
      <w:r w:rsidRPr="00354BFF">
        <w:rPr>
          <w:rFonts w:ascii="Arial" w:hAnsi="Arial" w:cs="Arial"/>
        </w:rPr>
        <w:tab/>
        <w:t>Nominations that include information about the amount of research involved</w:t>
      </w:r>
    </w:p>
    <w:p w14:paraId="3BC79BC3" w14:textId="77777777" w:rsidR="00354BFF" w:rsidRPr="00354BFF" w:rsidRDefault="00354BFF" w:rsidP="0063766B">
      <w:pPr>
        <w:tabs>
          <w:tab w:val="left" w:pos="426"/>
        </w:tabs>
        <w:rPr>
          <w:rFonts w:ascii="Arial" w:hAnsi="Arial" w:cs="Arial"/>
        </w:rPr>
      </w:pPr>
      <w:r w:rsidRPr="00354BFF">
        <w:rPr>
          <w:rFonts w:ascii="Arial" w:hAnsi="Arial" w:cs="Arial"/>
        </w:rPr>
        <w:t>2)</w:t>
      </w:r>
      <w:r w:rsidRPr="00354BFF">
        <w:rPr>
          <w:rFonts w:ascii="Arial" w:hAnsi="Arial" w:cs="Arial"/>
        </w:rPr>
        <w:tab/>
        <w:t xml:space="preserve">Before and after descriptions/colour copies of photographs of the project </w:t>
      </w:r>
    </w:p>
    <w:p w14:paraId="73AF686B" w14:textId="77777777" w:rsidR="00354BFF" w:rsidRPr="00354BFF" w:rsidRDefault="00354BFF" w:rsidP="0063766B">
      <w:pPr>
        <w:tabs>
          <w:tab w:val="left" w:pos="426"/>
        </w:tabs>
        <w:rPr>
          <w:rFonts w:ascii="Arial" w:hAnsi="Arial" w:cs="Arial"/>
        </w:rPr>
      </w:pPr>
      <w:r w:rsidRPr="00354BFF">
        <w:rPr>
          <w:rFonts w:ascii="Arial" w:hAnsi="Arial" w:cs="Arial"/>
        </w:rPr>
        <w:t>3)</w:t>
      </w:r>
      <w:r w:rsidRPr="00354BFF">
        <w:rPr>
          <w:rFonts w:ascii="Arial" w:hAnsi="Arial" w:cs="Arial"/>
        </w:rPr>
        <w:tab/>
        <w:t>Impact on the community</w:t>
      </w:r>
    </w:p>
    <w:p w14:paraId="2B45D63F" w14:textId="77777777" w:rsidR="00354BFF" w:rsidRPr="00354BFF" w:rsidRDefault="00354BFF" w:rsidP="0063766B">
      <w:pPr>
        <w:tabs>
          <w:tab w:val="left" w:pos="426"/>
        </w:tabs>
        <w:rPr>
          <w:rFonts w:ascii="Arial" w:hAnsi="Arial" w:cs="Arial"/>
        </w:rPr>
      </w:pPr>
      <w:r w:rsidRPr="00354BFF">
        <w:rPr>
          <w:rFonts w:ascii="Arial" w:hAnsi="Arial" w:cs="Arial"/>
        </w:rPr>
        <w:t>4)</w:t>
      </w:r>
      <w:r w:rsidRPr="00354BFF">
        <w:rPr>
          <w:rFonts w:ascii="Arial" w:hAnsi="Arial" w:cs="Arial"/>
        </w:rPr>
        <w:tab/>
        <w:t>Duration of the project</w:t>
      </w:r>
    </w:p>
    <w:p w14:paraId="3138EEA7" w14:textId="77777777" w:rsidR="00C54F6E" w:rsidRPr="00C54F6E" w:rsidRDefault="00354BFF" w:rsidP="0063766B">
      <w:pPr>
        <w:tabs>
          <w:tab w:val="left" w:pos="426"/>
        </w:tabs>
        <w:rPr>
          <w:rFonts w:ascii="Arial" w:hAnsi="Arial" w:cs="Arial"/>
        </w:rPr>
      </w:pPr>
      <w:r w:rsidRPr="00354BFF">
        <w:rPr>
          <w:rFonts w:ascii="Arial" w:hAnsi="Arial" w:cs="Arial"/>
        </w:rPr>
        <w:t>5)</w:t>
      </w:r>
      <w:r w:rsidRPr="00354BFF">
        <w:rPr>
          <w:rFonts w:ascii="Arial" w:hAnsi="Arial" w:cs="Arial"/>
        </w:rPr>
        <w:tab/>
        <w:t>Community and municipality involvement</w:t>
      </w:r>
    </w:p>
    <w:p w14:paraId="7028463F" w14:textId="77777777" w:rsidR="00C54F6E" w:rsidRPr="00C54F6E" w:rsidRDefault="00C54F6E">
      <w:pPr>
        <w:rPr>
          <w:rFonts w:ascii="Arial" w:hAnsi="Arial" w:cs="Arial"/>
        </w:rPr>
      </w:pPr>
    </w:p>
    <w:p w14:paraId="541BC6F6" w14:textId="77777777" w:rsidR="0036642E" w:rsidRPr="00C54F6E" w:rsidRDefault="00D3535F" w:rsidP="0036642E">
      <w:pPr>
        <w:tabs>
          <w:tab w:val="left" w:pos="2127"/>
          <w:tab w:val="left" w:leader="underscore" w:pos="9923"/>
        </w:tabs>
        <w:rPr>
          <w:rFonts w:ascii="Arial" w:hAnsi="Arial" w:cs="Arial"/>
        </w:rPr>
      </w:pPr>
      <w:r w:rsidRPr="00C54F6E">
        <w:rPr>
          <w:rFonts w:ascii="Arial" w:hAnsi="Arial" w:cs="Arial"/>
          <w:b/>
        </w:rPr>
        <w:t xml:space="preserve">Nominee </w:t>
      </w:r>
      <w:proofErr w:type="gramStart"/>
      <w:r w:rsidR="0036642E" w:rsidRPr="00C54F6E">
        <w:rPr>
          <w:rFonts w:ascii="Arial" w:hAnsi="Arial" w:cs="Arial"/>
          <w:b/>
        </w:rPr>
        <w:t>F</w:t>
      </w:r>
      <w:r w:rsidRPr="00C54F6E">
        <w:rPr>
          <w:rFonts w:ascii="Arial" w:hAnsi="Arial" w:cs="Arial"/>
          <w:b/>
        </w:rPr>
        <w:t>or</w:t>
      </w:r>
      <w:proofErr w:type="gramEnd"/>
      <w:r w:rsidRPr="00C54F6E">
        <w:rPr>
          <w:rFonts w:ascii="Arial" w:hAnsi="Arial" w:cs="Arial"/>
          <w:b/>
        </w:rPr>
        <w:t xml:space="preserve"> </w:t>
      </w:r>
      <w:r w:rsidR="0036642E" w:rsidRPr="00C54F6E">
        <w:rPr>
          <w:rFonts w:ascii="Arial" w:hAnsi="Arial" w:cs="Arial"/>
          <w:b/>
        </w:rPr>
        <w:t>A</w:t>
      </w:r>
      <w:r w:rsidRPr="00C54F6E">
        <w:rPr>
          <w:rFonts w:ascii="Arial" w:hAnsi="Arial" w:cs="Arial"/>
          <w:b/>
        </w:rPr>
        <w:t>ward</w:t>
      </w:r>
      <w:r w:rsidRPr="00C54F6E">
        <w:rPr>
          <w:rFonts w:ascii="Arial" w:hAnsi="Arial" w:cs="Arial"/>
        </w:rPr>
        <w:t>:</w:t>
      </w:r>
      <w:r w:rsidR="0036642E" w:rsidRPr="00C54F6E">
        <w:rPr>
          <w:rFonts w:ascii="Arial" w:hAnsi="Arial" w:cs="Arial"/>
        </w:rPr>
        <w:tab/>
      </w:r>
      <w:r w:rsidR="0036642E" w:rsidRPr="00C54F6E">
        <w:rPr>
          <w:rFonts w:ascii="Arial" w:hAnsi="Arial" w:cs="Arial"/>
        </w:rPr>
        <w:tab/>
      </w:r>
    </w:p>
    <w:p w14:paraId="48ACB0BF" w14:textId="77777777" w:rsidR="0036642E" w:rsidRPr="00C54F6E" w:rsidRDefault="0036642E" w:rsidP="0036642E">
      <w:pPr>
        <w:tabs>
          <w:tab w:val="left" w:pos="2127"/>
          <w:tab w:val="left" w:leader="underscore" w:pos="9923"/>
        </w:tabs>
        <w:rPr>
          <w:rFonts w:ascii="Arial" w:hAnsi="Arial" w:cs="Arial"/>
        </w:rPr>
      </w:pPr>
    </w:p>
    <w:p w14:paraId="24056003" w14:textId="77777777" w:rsidR="0036642E" w:rsidRPr="00C54F6E" w:rsidRDefault="00D3535F" w:rsidP="00354BFF">
      <w:pPr>
        <w:tabs>
          <w:tab w:val="left" w:pos="2127"/>
          <w:tab w:val="left" w:leader="underscore" w:pos="6804"/>
          <w:tab w:val="left" w:pos="6946"/>
          <w:tab w:val="left" w:pos="7938"/>
          <w:tab w:val="left" w:leader="underscore" w:pos="9923"/>
        </w:tabs>
        <w:rPr>
          <w:rFonts w:ascii="Arial" w:hAnsi="Arial" w:cs="Arial"/>
        </w:rPr>
      </w:pPr>
      <w:r w:rsidRPr="00C54F6E">
        <w:rPr>
          <w:rFonts w:ascii="Arial" w:hAnsi="Arial" w:cs="Arial"/>
          <w:b/>
        </w:rPr>
        <w:t>Ho</w:t>
      </w:r>
      <w:r w:rsidR="0036642E" w:rsidRPr="00C54F6E">
        <w:rPr>
          <w:rFonts w:ascii="Arial" w:hAnsi="Arial" w:cs="Arial"/>
          <w:b/>
        </w:rPr>
        <w:t>rticultural Society</w:t>
      </w:r>
      <w:r w:rsidR="008877B8">
        <w:rPr>
          <w:rFonts w:ascii="Arial" w:hAnsi="Arial" w:cs="Arial"/>
          <w:b/>
        </w:rPr>
        <w:t>/Club</w:t>
      </w:r>
      <w:r w:rsidR="0036642E" w:rsidRPr="00C54F6E">
        <w:rPr>
          <w:rFonts w:ascii="Arial" w:hAnsi="Arial" w:cs="Arial"/>
        </w:rPr>
        <w:t>:</w:t>
      </w:r>
      <w:r w:rsidR="0036642E" w:rsidRPr="00C54F6E">
        <w:rPr>
          <w:rFonts w:ascii="Arial" w:hAnsi="Arial" w:cs="Arial"/>
        </w:rPr>
        <w:tab/>
      </w:r>
      <w:r w:rsidR="00354BFF" w:rsidRPr="00354BFF">
        <w:rPr>
          <w:rFonts w:ascii="Arial" w:hAnsi="Arial" w:cs="Arial"/>
          <w:b/>
        </w:rPr>
        <w:t>District #</w:t>
      </w:r>
      <w:r w:rsidR="00354BFF">
        <w:rPr>
          <w:rFonts w:ascii="Arial" w:hAnsi="Arial" w:cs="Arial"/>
        </w:rPr>
        <w:t xml:space="preserve">: </w:t>
      </w:r>
      <w:r w:rsidR="00354BFF">
        <w:rPr>
          <w:rFonts w:ascii="Arial" w:hAnsi="Arial" w:cs="Arial"/>
        </w:rPr>
        <w:tab/>
      </w:r>
      <w:r w:rsidR="0036642E" w:rsidRPr="00C54F6E">
        <w:rPr>
          <w:rFonts w:ascii="Arial" w:hAnsi="Arial" w:cs="Arial"/>
        </w:rPr>
        <w:tab/>
      </w:r>
    </w:p>
    <w:p w14:paraId="7D4117A5" w14:textId="77777777" w:rsidR="0036642E" w:rsidRPr="00C54F6E" w:rsidRDefault="0036642E" w:rsidP="0036642E">
      <w:pPr>
        <w:tabs>
          <w:tab w:val="left" w:pos="2127"/>
          <w:tab w:val="left" w:leader="underscore" w:pos="9923"/>
        </w:tabs>
        <w:rPr>
          <w:rFonts w:ascii="Arial" w:hAnsi="Arial" w:cs="Arial"/>
        </w:rPr>
      </w:pPr>
    </w:p>
    <w:p w14:paraId="45351CDD" w14:textId="77777777" w:rsidR="0036642E" w:rsidRPr="00C54F6E" w:rsidRDefault="00FE034B" w:rsidP="0036642E">
      <w:pPr>
        <w:tabs>
          <w:tab w:val="left" w:pos="993"/>
          <w:tab w:val="left" w:leader="underscore" w:pos="9923"/>
        </w:tabs>
        <w:rPr>
          <w:rFonts w:ascii="Arial" w:hAnsi="Arial" w:cs="Arial"/>
        </w:rPr>
      </w:pPr>
      <w:r>
        <w:rPr>
          <w:rFonts w:ascii="Arial" w:hAnsi="Arial" w:cs="Arial"/>
          <w:b/>
        </w:rPr>
        <w:t xml:space="preserve">Nominee’s </w:t>
      </w:r>
      <w:r w:rsidR="0036642E" w:rsidRPr="00C54F6E">
        <w:rPr>
          <w:rFonts w:ascii="Arial" w:hAnsi="Arial" w:cs="Arial"/>
          <w:b/>
        </w:rPr>
        <w:t>Address</w:t>
      </w:r>
      <w:r w:rsidR="0036642E" w:rsidRPr="00C54F6E">
        <w:rPr>
          <w:rFonts w:ascii="Arial" w:hAnsi="Arial" w:cs="Arial"/>
        </w:rPr>
        <w:t>:</w:t>
      </w:r>
      <w:r w:rsidR="0036642E" w:rsidRPr="00C54F6E">
        <w:rPr>
          <w:rFonts w:ascii="Arial" w:hAnsi="Arial" w:cs="Arial"/>
        </w:rPr>
        <w:tab/>
      </w:r>
      <w:r w:rsidR="0036642E" w:rsidRPr="00C54F6E">
        <w:rPr>
          <w:rFonts w:ascii="Arial" w:hAnsi="Arial" w:cs="Arial"/>
        </w:rPr>
        <w:tab/>
      </w:r>
    </w:p>
    <w:p w14:paraId="21A110F2" w14:textId="77777777" w:rsidR="0036642E" w:rsidRPr="00C54F6E" w:rsidRDefault="0036642E" w:rsidP="0036642E">
      <w:pPr>
        <w:tabs>
          <w:tab w:val="left" w:pos="993"/>
          <w:tab w:val="left" w:leader="underscore" w:pos="9923"/>
        </w:tabs>
        <w:rPr>
          <w:rFonts w:ascii="Arial" w:hAnsi="Arial" w:cs="Arial"/>
        </w:rPr>
      </w:pPr>
    </w:p>
    <w:p w14:paraId="3B13D268" w14:textId="77777777" w:rsidR="00C54F6E" w:rsidRPr="00C54F6E" w:rsidRDefault="00C54F6E" w:rsidP="00C54F6E">
      <w:pPr>
        <w:pBdr>
          <w:bottom w:val="single" w:sz="12" w:space="1" w:color="auto"/>
        </w:pBdr>
        <w:tabs>
          <w:tab w:val="left" w:pos="567"/>
          <w:tab w:val="left" w:leader="underscore" w:pos="4820"/>
          <w:tab w:val="left" w:pos="4962"/>
          <w:tab w:val="left" w:leader="underscore" w:pos="9923"/>
        </w:tabs>
        <w:rPr>
          <w:rFonts w:ascii="Arial" w:hAnsi="Arial" w:cs="Arial"/>
        </w:rPr>
      </w:pPr>
      <w:r w:rsidRPr="00C54F6E">
        <w:rPr>
          <w:rFonts w:ascii="Arial" w:hAnsi="Arial" w:cs="Arial"/>
          <w:b/>
        </w:rPr>
        <w:t>City</w:t>
      </w:r>
      <w:r w:rsidRPr="00C54F6E">
        <w:rPr>
          <w:rFonts w:ascii="Arial" w:hAnsi="Arial" w:cs="Arial"/>
        </w:rPr>
        <w:t xml:space="preserve">: </w:t>
      </w:r>
      <w:r w:rsidRPr="00C54F6E">
        <w:rPr>
          <w:rFonts w:ascii="Arial" w:hAnsi="Arial" w:cs="Arial"/>
        </w:rPr>
        <w:tab/>
      </w:r>
      <w:r w:rsidRPr="00C54F6E">
        <w:rPr>
          <w:rFonts w:ascii="Arial" w:hAnsi="Arial" w:cs="Arial"/>
        </w:rPr>
        <w:tab/>
      </w:r>
      <w:r w:rsidRPr="00C54F6E">
        <w:rPr>
          <w:rFonts w:ascii="Arial" w:hAnsi="Arial" w:cs="Arial"/>
          <w:b/>
        </w:rPr>
        <w:t>Postal Code</w:t>
      </w:r>
      <w:r w:rsidRPr="00C54F6E">
        <w:rPr>
          <w:rFonts w:ascii="Arial" w:hAnsi="Arial" w:cs="Arial"/>
        </w:rPr>
        <w:t>:</w:t>
      </w:r>
      <w:r w:rsidRPr="00C54F6E">
        <w:rPr>
          <w:rFonts w:ascii="Arial" w:hAnsi="Arial" w:cs="Arial"/>
        </w:rPr>
        <w:tab/>
      </w:r>
    </w:p>
    <w:p w14:paraId="027BA5FE" w14:textId="77777777" w:rsidR="00C54F6E" w:rsidRPr="00C54F6E" w:rsidRDefault="00C54F6E" w:rsidP="0036642E">
      <w:pPr>
        <w:pBdr>
          <w:bottom w:val="single" w:sz="12" w:space="1" w:color="auto"/>
        </w:pBdr>
        <w:tabs>
          <w:tab w:val="left" w:pos="993"/>
          <w:tab w:val="left" w:leader="underscore" w:pos="4820"/>
          <w:tab w:val="left" w:pos="4962"/>
          <w:tab w:val="left" w:leader="underscore" w:pos="9923"/>
        </w:tabs>
        <w:rPr>
          <w:rFonts w:ascii="Arial" w:hAnsi="Arial" w:cs="Arial"/>
          <w:b/>
        </w:rPr>
      </w:pPr>
    </w:p>
    <w:p w14:paraId="5C9BBC51" w14:textId="77777777" w:rsidR="0036642E" w:rsidRPr="00C54F6E" w:rsidRDefault="00D3535F" w:rsidP="0036642E">
      <w:pPr>
        <w:pBdr>
          <w:bottom w:val="single" w:sz="12" w:space="1" w:color="auto"/>
        </w:pBdr>
        <w:tabs>
          <w:tab w:val="left" w:pos="993"/>
          <w:tab w:val="left" w:leader="underscore" w:pos="4820"/>
          <w:tab w:val="left" w:pos="4962"/>
          <w:tab w:val="left" w:leader="underscore" w:pos="9923"/>
        </w:tabs>
        <w:rPr>
          <w:rFonts w:ascii="Arial" w:hAnsi="Arial" w:cs="Arial"/>
        </w:rPr>
      </w:pPr>
      <w:r w:rsidRPr="00C54F6E">
        <w:rPr>
          <w:rFonts w:ascii="Arial" w:hAnsi="Arial" w:cs="Arial"/>
          <w:b/>
        </w:rPr>
        <w:t xml:space="preserve">Phone </w:t>
      </w:r>
      <w:r w:rsidR="0036642E" w:rsidRPr="00C54F6E">
        <w:rPr>
          <w:rFonts w:ascii="Arial" w:hAnsi="Arial" w:cs="Arial"/>
          <w:b/>
        </w:rPr>
        <w:t>N</w:t>
      </w:r>
      <w:r w:rsidRPr="00C54F6E">
        <w:rPr>
          <w:rFonts w:ascii="Arial" w:hAnsi="Arial" w:cs="Arial"/>
          <w:b/>
        </w:rPr>
        <w:t>umber</w:t>
      </w:r>
      <w:r w:rsidRPr="00C54F6E">
        <w:rPr>
          <w:rFonts w:ascii="Arial" w:hAnsi="Arial" w:cs="Arial"/>
        </w:rPr>
        <w:t>:</w:t>
      </w:r>
      <w:r w:rsidR="0036642E" w:rsidRPr="00C54F6E">
        <w:rPr>
          <w:rFonts w:ascii="Arial" w:hAnsi="Arial" w:cs="Arial"/>
        </w:rPr>
        <w:tab/>
      </w:r>
      <w:r w:rsidR="0036642E" w:rsidRPr="00C54F6E">
        <w:rPr>
          <w:rFonts w:ascii="Arial" w:hAnsi="Arial" w:cs="Arial"/>
        </w:rPr>
        <w:tab/>
      </w:r>
      <w:r w:rsidR="0036642E" w:rsidRPr="00C54F6E">
        <w:rPr>
          <w:rFonts w:ascii="Arial" w:hAnsi="Arial" w:cs="Arial"/>
          <w:b/>
        </w:rPr>
        <w:t>E</w:t>
      </w:r>
      <w:r w:rsidRPr="00C54F6E">
        <w:rPr>
          <w:rFonts w:ascii="Arial" w:hAnsi="Arial" w:cs="Arial"/>
          <w:b/>
        </w:rPr>
        <w:t>-mail</w:t>
      </w:r>
      <w:r w:rsidRPr="00C54F6E">
        <w:rPr>
          <w:rFonts w:ascii="Arial" w:hAnsi="Arial" w:cs="Arial"/>
        </w:rPr>
        <w:t>:</w:t>
      </w:r>
      <w:r w:rsidR="0036642E" w:rsidRPr="00C54F6E">
        <w:rPr>
          <w:rFonts w:ascii="Arial" w:hAnsi="Arial" w:cs="Arial"/>
        </w:rPr>
        <w:tab/>
      </w:r>
      <w:r w:rsidR="0036642E" w:rsidRPr="00C54F6E">
        <w:rPr>
          <w:rFonts w:ascii="Arial" w:hAnsi="Arial" w:cs="Arial"/>
        </w:rPr>
        <w:tab/>
      </w:r>
      <w:r w:rsidR="0036642E" w:rsidRPr="00C54F6E">
        <w:rPr>
          <w:rFonts w:ascii="Arial" w:hAnsi="Arial" w:cs="Arial"/>
        </w:rPr>
        <w:tab/>
      </w:r>
    </w:p>
    <w:p w14:paraId="5D944E5C" w14:textId="77777777" w:rsidR="00BD7D59" w:rsidRPr="00C54F6E" w:rsidRDefault="0036642E" w:rsidP="00BD7D59">
      <w:pPr>
        <w:tabs>
          <w:tab w:val="left" w:pos="3119"/>
          <w:tab w:val="left" w:leader="underscore" w:pos="9923"/>
        </w:tabs>
        <w:rPr>
          <w:rFonts w:ascii="Arial" w:hAnsi="Arial" w:cs="Arial"/>
        </w:rPr>
      </w:pPr>
      <w:r w:rsidRPr="00C54F6E">
        <w:rPr>
          <w:rFonts w:ascii="Arial" w:hAnsi="Arial" w:cs="Arial"/>
        </w:rPr>
        <w:br/>
      </w:r>
      <w:r w:rsidR="00BD7D59" w:rsidRPr="00C54F6E">
        <w:rPr>
          <w:rFonts w:ascii="Arial" w:hAnsi="Arial" w:cs="Arial"/>
          <w:b/>
        </w:rPr>
        <w:t>Person Submitting Nomination</w:t>
      </w:r>
      <w:r w:rsidR="00BD7D59" w:rsidRPr="00C54F6E">
        <w:rPr>
          <w:rFonts w:ascii="Arial" w:hAnsi="Arial" w:cs="Arial"/>
        </w:rPr>
        <w:t xml:space="preserve">: </w:t>
      </w:r>
      <w:r w:rsidR="00BD7D59" w:rsidRPr="00C54F6E">
        <w:rPr>
          <w:rFonts w:ascii="Arial" w:hAnsi="Arial" w:cs="Arial"/>
        </w:rPr>
        <w:tab/>
      </w:r>
      <w:r w:rsidR="00BD7D59" w:rsidRPr="00C54F6E">
        <w:rPr>
          <w:rFonts w:ascii="Arial" w:hAnsi="Arial" w:cs="Arial"/>
        </w:rPr>
        <w:tab/>
      </w:r>
    </w:p>
    <w:p w14:paraId="1D8F1596" w14:textId="77777777" w:rsidR="00BD7D59" w:rsidRPr="00C54F6E" w:rsidRDefault="00BD7D59" w:rsidP="00BD7D59">
      <w:pPr>
        <w:tabs>
          <w:tab w:val="left" w:pos="3119"/>
          <w:tab w:val="left" w:leader="underscore" w:pos="9923"/>
        </w:tabs>
        <w:rPr>
          <w:rFonts w:ascii="Arial" w:hAnsi="Arial" w:cs="Arial"/>
        </w:rPr>
      </w:pPr>
    </w:p>
    <w:p w14:paraId="153BE021" w14:textId="77777777" w:rsidR="00BD7D59" w:rsidRPr="001E6FCF" w:rsidRDefault="00BD7D59" w:rsidP="00BD7D59">
      <w:pPr>
        <w:tabs>
          <w:tab w:val="left" w:pos="993"/>
          <w:tab w:val="left" w:leader="underscore" w:pos="9923"/>
        </w:tabs>
        <w:rPr>
          <w:rFonts w:ascii="Arial" w:hAnsi="Arial" w:cs="Arial"/>
        </w:rPr>
      </w:pPr>
      <w:r w:rsidRPr="001E6FCF">
        <w:rPr>
          <w:rFonts w:ascii="Arial" w:hAnsi="Arial" w:cs="Arial"/>
          <w:b/>
        </w:rPr>
        <w:t>Address</w:t>
      </w:r>
      <w:r w:rsidRPr="001E6FCF">
        <w:rPr>
          <w:rFonts w:ascii="Arial" w:hAnsi="Arial" w:cs="Arial"/>
        </w:rPr>
        <w:t>:</w:t>
      </w:r>
      <w:r>
        <w:rPr>
          <w:rFonts w:ascii="Arial" w:hAnsi="Arial" w:cs="Arial"/>
        </w:rPr>
        <w:tab/>
      </w:r>
      <w:r w:rsidRPr="001E6FCF">
        <w:rPr>
          <w:rFonts w:ascii="Arial" w:hAnsi="Arial" w:cs="Arial"/>
        </w:rPr>
        <w:tab/>
      </w:r>
    </w:p>
    <w:p w14:paraId="35121427" w14:textId="77777777" w:rsidR="00BD7D59" w:rsidRPr="001E6FCF" w:rsidRDefault="00BD7D59" w:rsidP="00BD7D59">
      <w:pPr>
        <w:tabs>
          <w:tab w:val="left" w:pos="1560"/>
          <w:tab w:val="left" w:leader="underscore" w:pos="4820"/>
          <w:tab w:val="left" w:pos="4962"/>
          <w:tab w:val="left" w:pos="5670"/>
          <w:tab w:val="left" w:leader="underscore" w:pos="9923"/>
        </w:tabs>
        <w:rPr>
          <w:rFonts w:ascii="Arial" w:hAnsi="Arial" w:cs="Arial"/>
        </w:rPr>
      </w:pPr>
    </w:p>
    <w:p w14:paraId="119BDE8F" w14:textId="77777777" w:rsidR="00BD7D59" w:rsidRPr="001E6FCF" w:rsidRDefault="00BD7D59" w:rsidP="00BD7D59">
      <w:pPr>
        <w:tabs>
          <w:tab w:val="left" w:pos="567"/>
          <w:tab w:val="left" w:leader="underscore" w:pos="4820"/>
          <w:tab w:val="left" w:pos="4962"/>
          <w:tab w:val="left" w:pos="5670"/>
          <w:tab w:val="left" w:leader="underscore" w:pos="9923"/>
        </w:tabs>
        <w:rPr>
          <w:rFonts w:ascii="Arial" w:hAnsi="Arial" w:cs="Arial"/>
        </w:rPr>
      </w:pPr>
      <w:r w:rsidRPr="001E6FCF">
        <w:rPr>
          <w:rFonts w:ascii="Arial" w:hAnsi="Arial" w:cs="Arial"/>
          <w:b/>
        </w:rPr>
        <w:t>City</w:t>
      </w:r>
      <w:r w:rsidRPr="001E6FCF">
        <w:rPr>
          <w:rFonts w:ascii="Arial" w:hAnsi="Arial" w:cs="Arial"/>
        </w:rPr>
        <w:t xml:space="preserve">: </w:t>
      </w:r>
      <w:r w:rsidRPr="001E6FCF">
        <w:rPr>
          <w:rFonts w:ascii="Arial" w:hAnsi="Arial" w:cs="Arial"/>
        </w:rPr>
        <w:tab/>
      </w:r>
      <w:r>
        <w:rPr>
          <w:rFonts w:ascii="Arial" w:hAnsi="Arial" w:cs="Arial"/>
        </w:rPr>
        <w:t xml:space="preserve"> </w:t>
      </w:r>
      <w:r w:rsidRPr="001E6FCF">
        <w:rPr>
          <w:rFonts w:ascii="Arial" w:hAnsi="Arial" w:cs="Arial"/>
          <w:b/>
        </w:rPr>
        <w:t>Postal Code</w:t>
      </w:r>
      <w:r w:rsidRPr="001E6FCF">
        <w:rPr>
          <w:rFonts w:ascii="Arial" w:hAnsi="Arial" w:cs="Arial"/>
        </w:rPr>
        <w:t>:</w:t>
      </w:r>
      <w:r w:rsidRPr="001E6FCF">
        <w:rPr>
          <w:rFonts w:ascii="Arial" w:hAnsi="Arial" w:cs="Arial"/>
        </w:rPr>
        <w:tab/>
      </w:r>
    </w:p>
    <w:p w14:paraId="23B5C4E1" w14:textId="77777777" w:rsidR="00BD7D59" w:rsidRDefault="00BD7D59" w:rsidP="00BD7D59">
      <w:pPr>
        <w:tabs>
          <w:tab w:val="left" w:pos="1560"/>
          <w:tab w:val="left" w:leader="underscore" w:pos="4820"/>
          <w:tab w:val="left" w:pos="4962"/>
          <w:tab w:val="left" w:pos="5670"/>
          <w:tab w:val="left" w:leader="underscore" w:pos="9923"/>
        </w:tabs>
        <w:rPr>
          <w:rFonts w:ascii="Arial" w:hAnsi="Arial" w:cs="Arial"/>
          <w:b/>
        </w:rPr>
      </w:pPr>
    </w:p>
    <w:p w14:paraId="0F4EB6AB" w14:textId="77777777" w:rsidR="00BD7D59" w:rsidRDefault="00BD7D59" w:rsidP="00BD7D59">
      <w:pPr>
        <w:tabs>
          <w:tab w:val="left" w:pos="1560"/>
          <w:tab w:val="left" w:leader="underscore" w:pos="4820"/>
          <w:tab w:val="left" w:pos="4962"/>
          <w:tab w:val="left" w:pos="5670"/>
          <w:tab w:val="left" w:leader="underscore" w:pos="9923"/>
        </w:tabs>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 xml:space="preserve">: </w:t>
      </w:r>
      <w:r w:rsidRPr="00C54F6E">
        <w:rPr>
          <w:rFonts w:ascii="Arial" w:hAnsi="Arial" w:cs="Arial"/>
        </w:rPr>
        <w:tab/>
      </w:r>
    </w:p>
    <w:p w14:paraId="59C28A2C" w14:textId="77777777" w:rsidR="00D33D7C" w:rsidRDefault="00D33D7C" w:rsidP="00BD7D59">
      <w:pPr>
        <w:tabs>
          <w:tab w:val="left" w:pos="1560"/>
          <w:tab w:val="left" w:leader="underscore" w:pos="4820"/>
          <w:tab w:val="left" w:pos="4962"/>
          <w:tab w:val="left" w:pos="5670"/>
          <w:tab w:val="left" w:leader="underscore" w:pos="9923"/>
        </w:tabs>
        <w:rPr>
          <w:rFonts w:ascii="Arial" w:hAnsi="Arial" w:cs="Arial"/>
        </w:rPr>
      </w:pPr>
    </w:p>
    <w:p w14:paraId="173BA1D6" w14:textId="2121409F" w:rsidR="00D3535F" w:rsidRDefault="00D33D7C" w:rsidP="00EE0036">
      <w:pPr>
        <w:tabs>
          <w:tab w:val="left" w:pos="2694"/>
          <w:tab w:val="left" w:pos="2835"/>
          <w:tab w:val="left" w:leader="underscore" w:pos="6379"/>
          <w:tab w:val="left" w:leader="underscore" w:pos="9923"/>
        </w:tabs>
        <w:spacing w:line="360" w:lineRule="auto"/>
        <w:rPr>
          <w:rFonts w:ascii="Arial" w:hAnsi="Arial" w:cs="Arial"/>
        </w:rPr>
      </w:pPr>
      <w:r w:rsidRPr="00C54F6E">
        <w:rPr>
          <w:rFonts w:ascii="Arial" w:hAnsi="Arial" w:cs="Arial"/>
          <w:b/>
        </w:rPr>
        <w:t>Duration of Project</w:t>
      </w:r>
      <w:r w:rsidRPr="00C54F6E">
        <w:rPr>
          <w:rFonts w:ascii="Arial" w:hAnsi="Arial" w:cs="Arial"/>
        </w:rPr>
        <w:t xml:space="preserve">: </w:t>
      </w:r>
      <w:r w:rsidRPr="00C54F6E">
        <w:rPr>
          <w:rFonts w:ascii="Arial" w:hAnsi="Arial" w:cs="Arial"/>
        </w:rPr>
        <w:tab/>
      </w:r>
      <w:r w:rsidRPr="00C54F6E">
        <w:rPr>
          <w:rFonts w:ascii="Arial" w:hAnsi="Arial" w:cs="Arial"/>
        </w:rPr>
        <w:tab/>
      </w:r>
      <w:r w:rsidRPr="00C54F6E">
        <w:rPr>
          <w:rFonts w:ascii="Arial" w:hAnsi="Arial" w:cs="Arial"/>
          <w:b/>
        </w:rPr>
        <w:t>From</w:t>
      </w:r>
      <w:r w:rsidRPr="00C54F6E">
        <w:rPr>
          <w:rFonts w:ascii="Arial" w:hAnsi="Arial" w:cs="Arial"/>
        </w:rPr>
        <w:t>:</w:t>
      </w:r>
      <w:r w:rsidRPr="00C54F6E">
        <w:rPr>
          <w:rFonts w:ascii="Arial" w:hAnsi="Arial" w:cs="Arial"/>
        </w:rPr>
        <w:tab/>
      </w:r>
      <w:r w:rsidRPr="00C54F6E">
        <w:rPr>
          <w:rFonts w:ascii="Arial" w:hAnsi="Arial" w:cs="Arial"/>
          <w:b/>
        </w:rPr>
        <w:t>To</w:t>
      </w:r>
      <w:r w:rsidRPr="00C54F6E">
        <w:rPr>
          <w:rFonts w:ascii="Arial" w:hAnsi="Arial" w:cs="Arial"/>
        </w:rPr>
        <w:t>:</w:t>
      </w:r>
      <w:r w:rsidRPr="00C54F6E">
        <w:rPr>
          <w:rFonts w:ascii="Arial" w:hAnsi="Arial" w:cs="Arial"/>
        </w:rPr>
        <w:tab/>
      </w:r>
      <w:r w:rsidRPr="00C54F6E">
        <w:rPr>
          <w:rFonts w:ascii="Arial" w:hAnsi="Arial" w:cs="Arial"/>
        </w:rPr>
        <w:tab/>
      </w:r>
      <w:r w:rsidR="004E05B0">
        <w:rPr>
          <w:rFonts w:ascii="Arial" w:hAnsi="Arial" w:cs="Arial"/>
          <w:b/>
        </w:rPr>
        <w:br w:type="page"/>
      </w:r>
      <w:r w:rsidR="00D3535F" w:rsidRPr="00C54F6E">
        <w:rPr>
          <w:rFonts w:ascii="Arial" w:hAnsi="Arial" w:cs="Arial"/>
          <w:b/>
        </w:rPr>
        <w:lastRenderedPageBreak/>
        <w:t xml:space="preserve">Description of significant contribution to environmental preservation including habitat, </w:t>
      </w:r>
      <w:r w:rsidR="00C54F6E" w:rsidRPr="00C54F6E">
        <w:rPr>
          <w:rFonts w:ascii="Arial" w:hAnsi="Arial" w:cs="Arial"/>
          <w:b/>
        </w:rPr>
        <w:t>restoration, and/or improvement</w:t>
      </w:r>
      <w:r w:rsidR="00C54F6E" w:rsidRPr="00C54F6E">
        <w:rPr>
          <w:rFonts w:ascii="Arial" w:hAnsi="Arial" w:cs="Arial"/>
        </w:rPr>
        <w:t>:</w:t>
      </w:r>
      <w:r w:rsidR="00EE0036">
        <w:rPr>
          <w:rFonts w:ascii="Arial" w:hAnsi="Arial" w:cs="Arial"/>
        </w:rPr>
        <w:t xml:space="preserve"> </w:t>
      </w:r>
      <w:r w:rsidR="003E3630">
        <w:rPr>
          <w:rFonts w:ascii="Arial" w:hAnsi="Arial" w:cs="Arial"/>
        </w:rPr>
        <w:t>_________________________</w:t>
      </w:r>
      <w:r w:rsidR="00C54F6E">
        <w:rPr>
          <w:rFonts w:ascii="Arial" w:hAnsi="Arial" w:cs="Arial"/>
        </w:rPr>
        <w:tab/>
      </w:r>
    </w:p>
    <w:p w14:paraId="65BC5F23" w14:textId="77777777" w:rsidR="00C54F6E" w:rsidRDefault="00C54F6E" w:rsidP="00BD7D59">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069ABE1A" w14:textId="77777777" w:rsidR="00C54F6E" w:rsidRDefault="00C54F6E" w:rsidP="00BD7D59">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797B8CA3" w14:textId="77777777" w:rsidR="00C54F6E" w:rsidRDefault="00C54F6E" w:rsidP="00BD7D59">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13CF34F7" w14:textId="77777777" w:rsidR="00C54F6E" w:rsidRDefault="00C54F6E" w:rsidP="00BD7D59">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0F2FA301" w14:textId="5B7F5C6F" w:rsidR="00C54F6E" w:rsidRDefault="00EE0036" w:rsidP="00C54F6E">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09F18F1F" w14:textId="24354C1B" w:rsidR="00C54F6E" w:rsidRDefault="00D3535F" w:rsidP="00EE0036">
      <w:pPr>
        <w:pBdr>
          <w:bottom w:val="single" w:sz="8" w:space="2" w:color="000000"/>
        </w:pBdr>
        <w:tabs>
          <w:tab w:val="left" w:pos="2268"/>
          <w:tab w:val="left" w:leader="underscore" w:pos="9923"/>
        </w:tabs>
        <w:spacing w:line="360" w:lineRule="auto"/>
        <w:rPr>
          <w:rFonts w:ascii="Arial" w:hAnsi="Arial" w:cs="Arial"/>
        </w:rPr>
      </w:pPr>
      <w:r w:rsidRPr="00C54F6E">
        <w:rPr>
          <w:rFonts w:ascii="Arial" w:hAnsi="Arial" w:cs="Arial"/>
          <w:b/>
        </w:rPr>
        <w:t>Research involved</w:t>
      </w:r>
      <w:r w:rsidR="00C54F6E">
        <w:rPr>
          <w:rFonts w:ascii="Arial" w:hAnsi="Arial" w:cs="Arial"/>
        </w:rPr>
        <w:t>:</w:t>
      </w:r>
      <w:r w:rsidR="00C54F6E">
        <w:rPr>
          <w:rFonts w:ascii="Arial" w:hAnsi="Arial" w:cs="Arial"/>
        </w:rPr>
        <w:tab/>
      </w:r>
      <w:r w:rsidR="00C54F6E">
        <w:rPr>
          <w:rFonts w:ascii="Arial" w:hAnsi="Arial" w:cs="Arial"/>
        </w:rPr>
        <w:tab/>
      </w:r>
    </w:p>
    <w:p w14:paraId="581BD657" w14:textId="4A4EA506" w:rsidR="00C54F6E" w:rsidRDefault="00C54F6E" w:rsidP="00EE0036">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EFABF57" w14:textId="540940C7" w:rsidR="00C54F6E" w:rsidRDefault="00C54F6E" w:rsidP="00EE0036">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0206EBE9" w14:textId="5987BC45" w:rsidR="00EE0036" w:rsidRDefault="00EE0036" w:rsidP="00EE0036">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48B507C" w14:textId="77777777" w:rsidR="00C54F6E" w:rsidRDefault="00C54F6E" w:rsidP="00C54F6E">
      <w:pPr>
        <w:pBdr>
          <w:bottom w:val="single" w:sz="8" w:space="2" w:color="000000"/>
        </w:pBdr>
        <w:tabs>
          <w:tab w:val="left" w:pos="0"/>
          <w:tab w:val="left" w:leader="underscore" w:pos="9923"/>
        </w:tabs>
        <w:rPr>
          <w:rFonts w:ascii="Arial" w:hAnsi="Arial" w:cs="Arial"/>
        </w:rPr>
      </w:pPr>
    </w:p>
    <w:p w14:paraId="6C1A73BA" w14:textId="3978ECEC" w:rsidR="00D33D7C" w:rsidRPr="00EE0036" w:rsidRDefault="00D33D7C" w:rsidP="00EE0036">
      <w:pPr>
        <w:pBdr>
          <w:bottom w:val="single" w:sz="8" w:space="2" w:color="000000"/>
        </w:pBdr>
        <w:tabs>
          <w:tab w:val="left" w:pos="0"/>
          <w:tab w:val="left" w:leader="underscore" w:pos="9923"/>
        </w:tabs>
        <w:spacing w:line="360" w:lineRule="auto"/>
        <w:rPr>
          <w:rFonts w:ascii="Arial" w:hAnsi="Arial" w:cs="Arial"/>
          <w:b/>
        </w:rPr>
      </w:pPr>
      <w:r w:rsidRPr="00D33D7C">
        <w:rPr>
          <w:rFonts w:ascii="Arial" w:hAnsi="Arial" w:cs="Arial"/>
          <w:b/>
        </w:rPr>
        <w:t xml:space="preserve">Impact on Community (add space as needed): </w:t>
      </w:r>
      <w:r w:rsidRPr="00EE0036">
        <w:rPr>
          <w:rFonts w:ascii="Arial" w:hAnsi="Arial" w:cs="Arial"/>
        </w:rPr>
        <w:tab/>
      </w:r>
      <w:r w:rsidRPr="00D33D7C">
        <w:rPr>
          <w:rFonts w:ascii="Arial" w:hAnsi="Arial" w:cs="Arial"/>
          <w:b/>
        </w:rPr>
        <w:tab/>
      </w:r>
    </w:p>
    <w:p w14:paraId="3ED16B5D" w14:textId="1B95CED7" w:rsidR="00D33D7C" w:rsidRPr="00D33D7C" w:rsidRDefault="00D33D7C" w:rsidP="00EE0036">
      <w:pPr>
        <w:pBdr>
          <w:bottom w:val="single" w:sz="8" w:space="2" w:color="000000"/>
        </w:pBdr>
        <w:tabs>
          <w:tab w:val="left" w:pos="0"/>
          <w:tab w:val="left" w:leader="underscore" w:pos="9923"/>
        </w:tabs>
        <w:spacing w:line="360" w:lineRule="auto"/>
        <w:rPr>
          <w:rFonts w:ascii="Arial" w:hAnsi="Arial" w:cs="Arial"/>
        </w:rPr>
      </w:pPr>
      <w:r w:rsidRPr="00D33D7C">
        <w:rPr>
          <w:rFonts w:ascii="Arial" w:hAnsi="Arial" w:cs="Arial"/>
        </w:rPr>
        <w:tab/>
      </w:r>
      <w:r w:rsidRPr="00D33D7C">
        <w:rPr>
          <w:rFonts w:ascii="Arial" w:hAnsi="Arial" w:cs="Arial"/>
        </w:rPr>
        <w:tab/>
      </w:r>
    </w:p>
    <w:p w14:paraId="314CF1DC" w14:textId="1E1C1771" w:rsidR="00D33D7C" w:rsidRPr="00D33D7C" w:rsidRDefault="00D33D7C" w:rsidP="00EE0036">
      <w:pPr>
        <w:pBdr>
          <w:bottom w:val="single" w:sz="8" w:space="2" w:color="000000"/>
        </w:pBdr>
        <w:tabs>
          <w:tab w:val="left" w:pos="0"/>
          <w:tab w:val="left" w:leader="underscore" w:pos="9923"/>
        </w:tabs>
        <w:spacing w:line="360" w:lineRule="auto"/>
        <w:rPr>
          <w:rFonts w:ascii="Arial" w:hAnsi="Arial" w:cs="Arial"/>
        </w:rPr>
      </w:pPr>
      <w:r w:rsidRPr="00D33D7C">
        <w:rPr>
          <w:rFonts w:ascii="Arial" w:hAnsi="Arial" w:cs="Arial"/>
        </w:rPr>
        <w:tab/>
      </w:r>
    </w:p>
    <w:p w14:paraId="6FE746DC" w14:textId="77777777" w:rsidR="00C54F6E" w:rsidRPr="00C54F6E" w:rsidRDefault="00D33D7C" w:rsidP="00EE0036">
      <w:pPr>
        <w:pBdr>
          <w:bottom w:val="single" w:sz="8" w:space="2" w:color="000000"/>
        </w:pBdr>
        <w:tabs>
          <w:tab w:val="left" w:pos="0"/>
          <w:tab w:val="left" w:leader="underscore" w:pos="9923"/>
        </w:tabs>
        <w:spacing w:line="360" w:lineRule="auto"/>
        <w:rPr>
          <w:rFonts w:ascii="Arial" w:hAnsi="Arial" w:cs="Arial"/>
        </w:rPr>
      </w:pPr>
      <w:r w:rsidRPr="00D33D7C">
        <w:rPr>
          <w:rFonts w:ascii="Arial" w:hAnsi="Arial" w:cs="Arial"/>
        </w:rPr>
        <w:tab/>
      </w:r>
    </w:p>
    <w:p w14:paraId="169650C6" w14:textId="77777777" w:rsidR="00D33D7C" w:rsidRDefault="00D33D7C" w:rsidP="00EE0036">
      <w:pPr>
        <w:pBdr>
          <w:bottom w:val="single" w:sz="8" w:space="2" w:color="000000"/>
        </w:pBdr>
        <w:tabs>
          <w:tab w:val="left" w:pos="6804"/>
          <w:tab w:val="left" w:leader="underscore" w:pos="9923"/>
        </w:tabs>
        <w:spacing w:line="360" w:lineRule="auto"/>
        <w:rPr>
          <w:rFonts w:ascii="Arial" w:hAnsi="Arial" w:cs="Arial"/>
          <w:b/>
        </w:rPr>
      </w:pPr>
    </w:p>
    <w:p w14:paraId="28D238E7" w14:textId="3E4F2ED7" w:rsidR="00C54F6E" w:rsidRDefault="00D3535F" w:rsidP="00EE0036">
      <w:pPr>
        <w:pBdr>
          <w:bottom w:val="single" w:sz="8" w:space="2" w:color="000000"/>
        </w:pBdr>
        <w:tabs>
          <w:tab w:val="left" w:pos="6804"/>
          <w:tab w:val="left" w:leader="underscore" w:pos="9923"/>
        </w:tabs>
        <w:spacing w:line="360" w:lineRule="auto"/>
        <w:rPr>
          <w:rFonts w:ascii="Arial" w:hAnsi="Arial" w:cs="Arial"/>
        </w:rPr>
      </w:pPr>
      <w:r w:rsidRPr="00C54F6E">
        <w:rPr>
          <w:rFonts w:ascii="Arial" w:hAnsi="Arial" w:cs="Arial"/>
          <w:b/>
        </w:rPr>
        <w:t>Community and municipal involvement (add space as needed)</w:t>
      </w:r>
      <w:r w:rsidR="00C54F6E">
        <w:rPr>
          <w:rFonts w:ascii="Arial" w:hAnsi="Arial" w:cs="Arial"/>
        </w:rPr>
        <w:t xml:space="preserve">: </w:t>
      </w:r>
      <w:r w:rsidR="00C54F6E">
        <w:rPr>
          <w:rFonts w:ascii="Arial" w:hAnsi="Arial" w:cs="Arial"/>
        </w:rPr>
        <w:tab/>
      </w:r>
      <w:r w:rsidR="00C54F6E">
        <w:rPr>
          <w:rFonts w:ascii="Arial" w:hAnsi="Arial" w:cs="Arial"/>
        </w:rPr>
        <w:tab/>
      </w:r>
    </w:p>
    <w:p w14:paraId="0DBD6B11" w14:textId="6A7D8837" w:rsidR="00C54F6E" w:rsidRDefault="00C54F6E" w:rsidP="00EE0036">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2CCF9B2A" w14:textId="2800B8CB" w:rsidR="00C54F6E" w:rsidRDefault="00C54F6E" w:rsidP="00EE0036">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609F8403" w14:textId="302B09D2" w:rsidR="00C54F6E" w:rsidRDefault="00C54F6E" w:rsidP="00EE0036">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7E249301" w14:textId="12FA0AE8" w:rsidR="00EE0036" w:rsidRDefault="00EE0036" w:rsidP="00EE0036">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62985A67" w14:textId="77777777" w:rsidR="00C54F6E" w:rsidRDefault="00C54F6E" w:rsidP="00C54F6E">
      <w:pPr>
        <w:pBdr>
          <w:bottom w:val="single" w:sz="8" w:space="2" w:color="000000"/>
        </w:pBdr>
        <w:tabs>
          <w:tab w:val="left" w:pos="0"/>
          <w:tab w:val="left" w:leader="underscore" w:pos="9923"/>
        </w:tabs>
        <w:rPr>
          <w:rFonts w:ascii="Arial" w:hAnsi="Arial" w:cs="Arial"/>
        </w:rPr>
      </w:pPr>
    </w:p>
    <w:p w14:paraId="09D1102A" w14:textId="2C22A233" w:rsidR="00FB273A" w:rsidRDefault="00EE0036" w:rsidP="006D01E7">
      <w:pPr>
        <w:tabs>
          <w:tab w:val="left" w:pos="0"/>
          <w:tab w:val="left" w:leader="underscore" w:pos="9923"/>
        </w:tabs>
        <w:rPr>
          <w:rFonts w:ascii="Arial" w:hAnsi="Arial" w:cs="Arial"/>
        </w:rPr>
      </w:pPr>
      <w:r>
        <w:rPr>
          <w:rFonts w:ascii="Arial" w:hAnsi="Arial" w:cs="Arial"/>
          <w:b/>
        </w:rPr>
        <w:br/>
      </w:r>
      <w:r w:rsidR="00C54F6E" w:rsidRPr="00C54F6E">
        <w:rPr>
          <w:rFonts w:ascii="Arial" w:hAnsi="Arial" w:cs="Arial"/>
          <w:b/>
        </w:rPr>
        <w:t xml:space="preserve">Attach photographs of project (before and after) </w:t>
      </w:r>
    </w:p>
    <w:p w14:paraId="3465E091" w14:textId="77777777" w:rsidR="006D01E7" w:rsidRDefault="006D01E7" w:rsidP="006D01E7">
      <w:pPr>
        <w:pBdr>
          <w:bottom w:val="single" w:sz="12" w:space="1" w:color="auto"/>
        </w:pBdr>
        <w:tabs>
          <w:tab w:val="left" w:pos="0"/>
          <w:tab w:val="left" w:leader="underscore" w:pos="9923"/>
        </w:tabs>
        <w:rPr>
          <w:rFonts w:ascii="Arial" w:hAnsi="Arial" w:cs="Arial"/>
        </w:rPr>
      </w:pPr>
    </w:p>
    <w:p w14:paraId="4364F530" w14:textId="77777777" w:rsidR="00FB273A" w:rsidRDefault="00FB273A" w:rsidP="006D01E7">
      <w:pPr>
        <w:tabs>
          <w:tab w:val="left" w:pos="0"/>
          <w:tab w:val="left" w:leader="underscore" w:pos="9923"/>
        </w:tabs>
        <w:rPr>
          <w:rFonts w:ascii="Arial" w:hAnsi="Arial" w:cs="Arial"/>
          <w:b/>
        </w:rPr>
      </w:pPr>
    </w:p>
    <w:p w14:paraId="131F1C77" w14:textId="77777777" w:rsidR="00FB273A" w:rsidRPr="00FB273A" w:rsidRDefault="00FB273A" w:rsidP="00FB273A">
      <w:pPr>
        <w:rPr>
          <w:rFonts w:ascii="Arial" w:hAnsi="Arial" w:cs="Arial"/>
        </w:rPr>
      </w:pPr>
      <w:r w:rsidRPr="00FB273A">
        <w:rPr>
          <w:rFonts w:ascii="Arial" w:hAnsi="Arial" w:cs="Arial"/>
          <w:b/>
        </w:rPr>
        <w:t>Submission</w:t>
      </w:r>
      <w:r w:rsidRPr="00FB273A">
        <w:rPr>
          <w:rFonts w:ascii="Arial" w:hAnsi="Arial" w:cs="Arial"/>
        </w:rPr>
        <w:t>:</w:t>
      </w:r>
    </w:p>
    <w:p w14:paraId="2B93B588" w14:textId="3A87DCA0" w:rsidR="00D33D7C" w:rsidRPr="00D33D7C" w:rsidRDefault="00D33D7C" w:rsidP="00D33D7C">
      <w:pPr>
        <w:rPr>
          <w:rFonts w:ascii="Arial" w:hAnsi="Arial" w:cs="Arial"/>
        </w:rPr>
      </w:pPr>
      <w:r w:rsidRPr="00D33D7C">
        <w:rPr>
          <w:rFonts w:ascii="Arial" w:hAnsi="Arial" w:cs="Arial"/>
        </w:rPr>
        <w:t xml:space="preserve">Nominations </w:t>
      </w:r>
      <w:r w:rsidR="00E14041">
        <w:rPr>
          <w:rFonts w:ascii="Arial" w:hAnsi="Arial" w:cs="Arial"/>
        </w:rPr>
        <w:t>must</w:t>
      </w:r>
      <w:r w:rsidRPr="00D33D7C">
        <w:rPr>
          <w:rFonts w:ascii="Arial" w:hAnsi="Arial" w:cs="Arial"/>
        </w:rPr>
        <w:t xml:space="preserve"> be sent to and received by the Awards Coordinator on or before February 28th. </w:t>
      </w:r>
      <w:r w:rsidR="006B5179" w:rsidRPr="00662A80">
        <w:rPr>
          <w:rFonts w:ascii="Arial" w:hAnsi="Arial" w:cs="Arial"/>
        </w:rPr>
        <w:t>Submissions are limited to 10 pages including application form.</w:t>
      </w:r>
      <w:r w:rsidRPr="00D33D7C">
        <w:rPr>
          <w:rFonts w:ascii="Arial" w:hAnsi="Arial" w:cs="Arial"/>
        </w:rPr>
        <w:t xml:space="preserve"> </w:t>
      </w:r>
    </w:p>
    <w:p w14:paraId="5CA7F400" w14:textId="77777777" w:rsidR="00D33D7C" w:rsidRPr="00D33D7C" w:rsidRDefault="00D33D7C" w:rsidP="00D33D7C">
      <w:pPr>
        <w:rPr>
          <w:rFonts w:ascii="Arial" w:hAnsi="Arial" w:cs="Arial"/>
        </w:rPr>
      </w:pPr>
    </w:p>
    <w:p w14:paraId="6D7874F3" w14:textId="77777777" w:rsidR="00EE0036" w:rsidRDefault="00D33D7C" w:rsidP="00D33D7C">
      <w:pPr>
        <w:rPr>
          <w:rFonts w:ascii="Arial" w:hAnsi="Arial" w:cs="Arial"/>
        </w:rPr>
      </w:pPr>
      <w:r w:rsidRPr="00D33D7C">
        <w:rPr>
          <w:rFonts w:ascii="Arial" w:hAnsi="Arial" w:cs="Arial"/>
        </w:rPr>
        <w:t xml:space="preserve">Sharlene Desjardins, Awards Coordinator, </w:t>
      </w:r>
    </w:p>
    <w:p w14:paraId="32489CC9" w14:textId="42310422" w:rsidR="00D33D7C" w:rsidRPr="00D33D7C" w:rsidRDefault="00D33D7C" w:rsidP="00D33D7C">
      <w:pPr>
        <w:rPr>
          <w:rFonts w:ascii="Arial" w:hAnsi="Arial" w:cs="Arial"/>
        </w:rPr>
      </w:pPr>
      <w:r w:rsidRPr="00D33D7C">
        <w:rPr>
          <w:rFonts w:ascii="Arial" w:hAnsi="Arial" w:cs="Arial"/>
        </w:rPr>
        <w:t xml:space="preserve">Ontario Horticultural Association, </w:t>
      </w:r>
    </w:p>
    <w:p w14:paraId="26B39D5E" w14:textId="77777777" w:rsidR="00D33D7C" w:rsidRPr="00D33D7C" w:rsidRDefault="00D33D7C" w:rsidP="00D33D7C">
      <w:pPr>
        <w:rPr>
          <w:rFonts w:ascii="Arial" w:hAnsi="Arial" w:cs="Arial"/>
        </w:rPr>
      </w:pPr>
      <w:r w:rsidRPr="00D33D7C">
        <w:rPr>
          <w:rFonts w:ascii="Arial" w:hAnsi="Arial" w:cs="Arial"/>
        </w:rPr>
        <w:t xml:space="preserve">P.O Box 2123, Deep River, ON K0J 1P0, </w:t>
      </w:r>
    </w:p>
    <w:p w14:paraId="123A0C8C" w14:textId="3B9713DF" w:rsidR="00D33D7C" w:rsidRPr="00D33D7C" w:rsidRDefault="00D33D7C" w:rsidP="00D33D7C">
      <w:pPr>
        <w:rPr>
          <w:rFonts w:ascii="Arial" w:hAnsi="Arial" w:cs="Arial"/>
        </w:rPr>
      </w:pPr>
      <w:r w:rsidRPr="00D33D7C">
        <w:rPr>
          <w:rFonts w:ascii="Arial" w:hAnsi="Arial" w:cs="Arial"/>
        </w:rPr>
        <w:t xml:space="preserve">Email:  </w:t>
      </w:r>
      <w:hyperlink r:id="rId7" w:history="1">
        <w:r w:rsidR="00EE0036" w:rsidRPr="00AF40DE">
          <w:rPr>
            <w:rStyle w:val="Hyperlink"/>
            <w:rFonts w:ascii="Arial" w:hAnsi="Arial" w:cs="Arial"/>
          </w:rPr>
          <w:t>awards@gardenontario.org</w:t>
        </w:r>
      </w:hyperlink>
      <w:r w:rsidR="00EE0036">
        <w:rPr>
          <w:rFonts w:ascii="Arial" w:hAnsi="Arial" w:cs="Arial"/>
        </w:rPr>
        <w:t xml:space="preserve"> </w:t>
      </w:r>
      <w:r w:rsidRPr="00D33D7C">
        <w:rPr>
          <w:rFonts w:ascii="Arial" w:hAnsi="Arial" w:cs="Arial"/>
        </w:rPr>
        <w:t xml:space="preserve">   Phone:  613-584-1748</w:t>
      </w:r>
    </w:p>
    <w:p w14:paraId="57FFFF9F" w14:textId="77777777" w:rsidR="00D33D7C" w:rsidRPr="00D33D7C" w:rsidRDefault="00D33D7C" w:rsidP="00D33D7C">
      <w:pPr>
        <w:rPr>
          <w:rFonts w:ascii="Arial" w:hAnsi="Arial" w:cs="Arial"/>
        </w:rPr>
      </w:pPr>
      <w:bookmarkStart w:id="0" w:name="_GoBack"/>
      <w:bookmarkEnd w:id="0"/>
    </w:p>
    <w:sectPr w:rsidR="00D33D7C" w:rsidRPr="00D33D7C" w:rsidSect="006D01E7">
      <w:headerReference w:type="default" r:id="rId8"/>
      <w:footerReference w:type="even" r:id="rId9"/>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8B36B" w14:textId="77777777" w:rsidR="004339D0" w:rsidRDefault="004339D0" w:rsidP="00C54F6E">
      <w:r>
        <w:separator/>
      </w:r>
    </w:p>
  </w:endnote>
  <w:endnote w:type="continuationSeparator" w:id="0">
    <w:p w14:paraId="1D2C87F8" w14:textId="77777777" w:rsidR="004339D0" w:rsidRDefault="004339D0" w:rsidP="00C5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5652" w14:textId="78B9392D" w:rsidR="0063766B" w:rsidRPr="00EE0036" w:rsidRDefault="0005033C" w:rsidP="0063766B">
    <w:pPr>
      <w:pStyle w:val="Footer"/>
      <w:rPr>
        <w:rFonts w:ascii="Arial" w:hAnsi="Arial" w:cs="Arial"/>
        <w:sz w:val="20"/>
        <w:szCs w:val="20"/>
      </w:rPr>
    </w:pPr>
    <w:r>
      <w:rPr>
        <w:rFonts w:ascii="Arial" w:hAnsi="Arial" w:cs="Arial"/>
        <w:sz w:val="20"/>
        <w:szCs w:val="20"/>
      </w:rPr>
      <w:t>Updated:  2021-11-01</w:t>
    </w:r>
    <w:r w:rsidR="0063766B" w:rsidRPr="00EE0036">
      <w:rPr>
        <w:rFonts w:ascii="Arial" w:hAnsi="Arial" w:cs="Arial"/>
        <w:sz w:val="20"/>
        <w:szCs w:val="20"/>
      </w:rPr>
      <w:tab/>
    </w:r>
    <w:r w:rsidR="0063766B" w:rsidRPr="00EE0036">
      <w:rPr>
        <w:rFonts w:ascii="Arial" w:hAnsi="Arial" w:cs="Arial"/>
        <w:sz w:val="20"/>
        <w:szCs w:val="20"/>
      </w:rPr>
      <w:tab/>
      <w:t xml:space="preserve">Page </w:t>
    </w:r>
    <w:sdt>
      <w:sdtPr>
        <w:rPr>
          <w:rFonts w:ascii="Arial" w:hAnsi="Arial" w:cs="Arial"/>
          <w:sz w:val="20"/>
          <w:szCs w:val="20"/>
        </w:rPr>
        <w:id w:val="-229387886"/>
        <w:docPartObj>
          <w:docPartGallery w:val="Page Numbers (Bottom of Page)"/>
          <w:docPartUnique/>
        </w:docPartObj>
      </w:sdtPr>
      <w:sdtEndPr>
        <w:rPr>
          <w:noProof/>
        </w:rPr>
      </w:sdtEndPr>
      <w:sdtContent>
        <w:r w:rsidR="0063766B" w:rsidRPr="00EE0036">
          <w:rPr>
            <w:rFonts w:ascii="Arial" w:hAnsi="Arial" w:cs="Arial"/>
            <w:sz w:val="20"/>
            <w:szCs w:val="20"/>
          </w:rPr>
          <w:fldChar w:fldCharType="begin"/>
        </w:r>
        <w:r w:rsidR="0063766B" w:rsidRPr="00EE0036">
          <w:rPr>
            <w:rFonts w:ascii="Arial" w:hAnsi="Arial" w:cs="Arial"/>
            <w:sz w:val="20"/>
            <w:szCs w:val="20"/>
          </w:rPr>
          <w:instrText xml:space="preserve"> PAGE   \* MERGEFORMAT </w:instrText>
        </w:r>
        <w:r w:rsidR="0063766B" w:rsidRPr="00EE0036">
          <w:rPr>
            <w:rFonts w:ascii="Arial" w:hAnsi="Arial" w:cs="Arial"/>
            <w:sz w:val="20"/>
            <w:szCs w:val="20"/>
          </w:rPr>
          <w:fldChar w:fldCharType="separate"/>
        </w:r>
        <w:r>
          <w:rPr>
            <w:rFonts w:ascii="Arial" w:hAnsi="Arial" w:cs="Arial"/>
            <w:noProof/>
            <w:sz w:val="20"/>
            <w:szCs w:val="20"/>
          </w:rPr>
          <w:t>2</w:t>
        </w:r>
        <w:r w:rsidR="0063766B" w:rsidRPr="00EE0036">
          <w:rPr>
            <w:rFonts w:ascii="Arial" w:hAnsi="Arial" w:cs="Arial"/>
            <w:noProof/>
            <w:sz w:val="20"/>
            <w:szCs w:val="20"/>
          </w:rPr>
          <w:fldChar w:fldCharType="end"/>
        </w:r>
      </w:sdtContent>
    </w:sdt>
  </w:p>
  <w:p w14:paraId="1EEACC0D" w14:textId="77777777" w:rsidR="0063766B" w:rsidRDefault="006376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E9C34" w14:textId="77777777" w:rsidR="004339D0" w:rsidRDefault="004339D0" w:rsidP="00C54F6E">
      <w:r>
        <w:separator/>
      </w:r>
    </w:p>
  </w:footnote>
  <w:footnote w:type="continuationSeparator" w:id="0">
    <w:p w14:paraId="7B3508B6" w14:textId="77777777" w:rsidR="004339D0" w:rsidRDefault="004339D0" w:rsidP="00C54F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DC20" w14:textId="5F5ED699" w:rsidR="00C54F6E" w:rsidRPr="00C54F6E" w:rsidRDefault="0063766B" w:rsidP="00C54F6E">
    <w:pPr>
      <w:pStyle w:val="Header"/>
      <w:rPr>
        <w:rFonts w:ascii="Arial" w:hAnsi="Arial" w:cs="Arial"/>
        <w:b/>
        <w:sz w:val="40"/>
        <w:szCs w:val="40"/>
      </w:rPr>
    </w:pPr>
    <w:r>
      <w:rPr>
        <w:noProof/>
        <w:lang w:eastAsia="en-CA" w:bidi="ar-SA"/>
      </w:rPr>
      <mc:AlternateContent>
        <mc:Choice Requires="wps">
          <w:drawing>
            <wp:anchor distT="0" distB="0" distL="114300" distR="114300" simplePos="0" relativeHeight="251659776" behindDoc="0" locked="0" layoutInCell="1" allowOverlap="1" wp14:anchorId="5A7D53EB" wp14:editId="5BA95851">
              <wp:simplePos x="0" y="0"/>
              <wp:positionH relativeFrom="column">
                <wp:posOffset>572770</wp:posOffset>
              </wp:positionH>
              <wp:positionV relativeFrom="paragraph">
                <wp:posOffset>462280</wp:posOffset>
              </wp:positionV>
              <wp:extent cx="5414645" cy="8216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BDDCF" w14:textId="77777777" w:rsidR="004E05B0" w:rsidRPr="001D1812" w:rsidRDefault="004E05B0">
                          <w:pPr>
                            <w:rPr>
                              <w:rFonts w:ascii="Arial" w:hAnsi="Arial" w:cs="Arial"/>
                              <w:b/>
                              <w:sz w:val="50"/>
                              <w:szCs w:val="50"/>
                            </w:rPr>
                          </w:pPr>
                          <w:r w:rsidRPr="001D1812">
                            <w:rPr>
                              <w:rFonts w:ascii="Arial" w:hAnsi="Arial" w:cs="Arial"/>
                              <w:b/>
                              <w:sz w:val="50"/>
                              <w:szCs w:val="50"/>
                            </w:rPr>
                            <w:t>Ontario Horticultural Association Environmental Award</w:t>
                          </w:r>
                          <w:r w:rsidR="00B61704" w:rsidRPr="001D1812">
                            <w:rPr>
                              <w:rFonts w:ascii="Arial" w:hAnsi="Arial" w:cs="Arial"/>
                              <w:b/>
                              <w:sz w:val="50"/>
                              <w:szCs w:val="50"/>
                            </w:rPr>
                            <w:t xml:space="preserve"> Nomination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7D53EB" id="_x0000_t202" coordsize="21600,21600" o:spt="202" path="m,l,21600r21600,l21600,xe">
              <v:stroke joinstyle="miter"/>
              <v:path gradientshapeok="t" o:connecttype="rect"/>
            </v:shapetype>
            <v:shape id="Text Box 2" o:spid="_x0000_s1026" type="#_x0000_t202" style="position:absolute;margin-left:45.1pt;margin-top:36.4pt;width:426.35pt;height:64.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" stroked="f">
              <v:textbox style="mso-fit-shape-to-text:t">
                <w:txbxContent>
                  <w:p w14:paraId="73FBDDCF" w14:textId="77777777" w:rsidR="004E05B0" w:rsidRPr="001D1812" w:rsidRDefault="004E05B0">
                    <w:pPr>
                      <w:rPr>
                        <w:rFonts w:ascii="Arial" w:hAnsi="Arial" w:cs="Arial"/>
                        <w:b/>
                        <w:sz w:val="50"/>
                        <w:szCs w:val="50"/>
                      </w:rPr>
                    </w:pPr>
                    <w:r w:rsidRPr="001D1812">
                      <w:rPr>
                        <w:rFonts w:ascii="Arial" w:hAnsi="Arial" w:cs="Arial"/>
                        <w:b/>
                        <w:sz w:val="50"/>
                        <w:szCs w:val="50"/>
                      </w:rPr>
                      <w:t>Ontario Horticultural Association Environmental Award</w:t>
                    </w:r>
                    <w:r w:rsidR="00B61704" w:rsidRPr="001D1812">
                      <w:rPr>
                        <w:rFonts w:ascii="Arial" w:hAnsi="Arial" w:cs="Arial"/>
                        <w:b/>
                        <w:sz w:val="50"/>
                        <w:szCs w:val="50"/>
                      </w:rPr>
                      <w:t xml:space="preserve"> Nomination</w:t>
                    </w:r>
                  </w:p>
                </w:txbxContent>
              </v:textbox>
            </v:shape>
          </w:pict>
        </mc:Fallback>
      </mc:AlternateContent>
    </w:r>
    <w:r>
      <w:rPr>
        <w:noProof/>
        <w:lang w:eastAsia="en-CA" w:bidi="ar-SA"/>
      </w:rPr>
      <w:drawing>
        <wp:anchor distT="0" distB="0" distL="114300" distR="114300" simplePos="0" relativeHeight="251654656" behindDoc="1" locked="0" layoutInCell="1" allowOverlap="1" wp14:anchorId="1FAF8AEB" wp14:editId="3A9BC724">
          <wp:simplePos x="0" y="0"/>
          <wp:positionH relativeFrom="column">
            <wp:posOffset>3820160</wp:posOffset>
          </wp:positionH>
          <wp:positionV relativeFrom="paragraph">
            <wp:posOffset>1233805</wp:posOffset>
          </wp:positionV>
          <wp:extent cx="3246120" cy="8229600"/>
          <wp:effectExtent l="0" t="0" r="0" b="0"/>
          <wp:wrapNone/>
          <wp:docPr id="5" name="Picture 2"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A 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0"/>
        <w:szCs w:val="40"/>
        <w:lang w:eastAsia="en-CA" w:bidi="ar-SA"/>
      </w:rPr>
      <w:drawing>
        <wp:anchor distT="0" distB="0" distL="114300" distR="114300" simplePos="0" relativeHeight="251664896" behindDoc="0" locked="0" layoutInCell="1" allowOverlap="1" wp14:anchorId="595A5890" wp14:editId="384878C8">
          <wp:simplePos x="0" y="0"/>
          <wp:positionH relativeFrom="column">
            <wp:posOffset>5540</wp:posOffset>
          </wp:positionH>
          <wp:positionV relativeFrom="paragraph">
            <wp:posOffset>-161925</wp:posOffset>
          </wp:positionV>
          <wp:extent cx="2239200" cy="53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Ontario-horizontal-rgb_WithKOB_Transparent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9200" cy="5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BC"/>
    <w:rsid w:val="0005033C"/>
    <w:rsid w:val="00184FF5"/>
    <w:rsid w:val="001955BC"/>
    <w:rsid w:val="001C585D"/>
    <w:rsid w:val="001D1812"/>
    <w:rsid w:val="0028190D"/>
    <w:rsid w:val="00354BFF"/>
    <w:rsid w:val="00364F58"/>
    <w:rsid w:val="00365BD9"/>
    <w:rsid w:val="0036642E"/>
    <w:rsid w:val="003E3630"/>
    <w:rsid w:val="004339D0"/>
    <w:rsid w:val="00460AFA"/>
    <w:rsid w:val="004C04A9"/>
    <w:rsid w:val="004C2AEB"/>
    <w:rsid w:val="004E05B0"/>
    <w:rsid w:val="005D193F"/>
    <w:rsid w:val="0063766B"/>
    <w:rsid w:val="00662A80"/>
    <w:rsid w:val="00697158"/>
    <w:rsid w:val="006B5179"/>
    <w:rsid w:val="006D01E7"/>
    <w:rsid w:val="006D5BF9"/>
    <w:rsid w:val="006E0588"/>
    <w:rsid w:val="00704110"/>
    <w:rsid w:val="00740A3B"/>
    <w:rsid w:val="007D5701"/>
    <w:rsid w:val="008877B8"/>
    <w:rsid w:val="00955B0E"/>
    <w:rsid w:val="009824BD"/>
    <w:rsid w:val="00993203"/>
    <w:rsid w:val="00993A90"/>
    <w:rsid w:val="009F0772"/>
    <w:rsid w:val="00A66D1E"/>
    <w:rsid w:val="00AF3BED"/>
    <w:rsid w:val="00B352A1"/>
    <w:rsid w:val="00B543F7"/>
    <w:rsid w:val="00B61704"/>
    <w:rsid w:val="00BD7D59"/>
    <w:rsid w:val="00C270B9"/>
    <w:rsid w:val="00C54F6E"/>
    <w:rsid w:val="00CC678A"/>
    <w:rsid w:val="00CE6531"/>
    <w:rsid w:val="00D33D7C"/>
    <w:rsid w:val="00D3535F"/>
    <w:rsid w:val="00DB3188"/>
    <w:rsid w:val="00DB5135"/>
    <w:rsid w:val="00DE11CA"/>
    <w:rsid w:val="00E14041"/>
    <w:rsid w:val="00EE0036"/>
    <w:rsid w:val="00F352F2"/>
    <w:rsid w:val="00F509D4"/>
    <w:rsid w:val="00FA05C3"/>
    <w:rsid w:val="00FB273A"/>
    <w:rsid w:val="00FE03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E6D913"/>
  <w15:docId w15:val="{ABF17678-4DB3-4D9B-986D-370D677B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C54F6E"/>
    <w:pPr>
      <w:tabs>
        <w:tab w:val="center" w:pos="4680"/>
        <w:tab w:val="right" w:pos="9360"/>
      </w:tabs>
    </w:pPr>
    <w:rPr>
      <w:szCs w:val="21"/>
    </w:rPr>
  </w:style>
  <w:style w:type="character" w:customStyle="1" w:styleId="HeaderChar">
    <w:name w:val="Header Char"/>
    <w:link w:val="Header"/>
    <w:uiPriority w:val="99"/>
    <w:rsid w:val="00C54F6E"/>
    <w:rPr>
      <w:rFonts w:eastAsia="SimSun" w:cs="Mangal"/>
      <w:kern w:val="1"/>
      <w:sz w:val="24"/>
      <w:szCs w:val="21"/>
      <w:lang w:eastAsia="hi-IN" w:bidi="hi-IN"/>
    </w:rPr>
  </w:style>
  <w:style w:type="paragraph" w:styleId="Footer">
    <w:name w:val="footer"/>
    <w:basedOn w:val="Normal"/>
    <w:link w:val="FooterChar"/>
    <w:uiPriority w:val="99"/>
    <w:unhideWhenUsed/>
    <w:rsid w:val="00C54F6E"/>
    <w:pPr>
      <w:tabs>
        <w:tab w:val="center" w:pos="4680"/>
        <w:tab w:val="right" w:pos="9360"/>
      </w:tabs>
    </w:pPr>
    <w:rPr>
      <w:szCs w:val="21"/>
    </w:rPr>
  </w:style>
  <w:style w:type="character" w:customStyle="1" w:styleId="FooterChar">
    <w:name w:val="Footer Char"/>
    <w:link w:val="Footer"/>
    <w:uiPriority w:val="99"/>
    <w:rsid w:val="00C54F6E"/>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4E05B0"/>
    <w:rPr>
      <w:rFonts w:ascii="Tahoma" w:hAnsi="Tahoma"/>
      <w:sz w:val="16"/>
      <w:szCs w:val="14"/>
    </w:rPr>
  </w:style>
  <w:style w:type="character" w:customStyle="1" w:styleId="BalloonTextChar">
    <w:name w:val="Balloon Text Char"/>
    <w:link w:val="BalloonText"/>
    <w:uiPriority w:val="99"/>
    <w:semiHidden/>
    <w:rsid w:val="004E05B0"/>
    <w:rPr>
      <w:rFonts w:ascii="Tahoma" w:eastAsia="SimSun" w:hAnsi="Tahoma" w:cs="Mangal"/>
      <w:kern w:val="1"/>
      <w:sz w:val="16"/>
      <w:szCs w:val="14"/>
      <w:lang w:eastAsia="hi-IN" w:bidi="hi-IN"/>
    </w:rPr>
  </w:style>
  <w:style w:type="character" w:styleId="Hyperlink">
    <w:name w:val="Hyperlink"/>
    <w:uiPriority w:val="99"/>
    <w:unhideWhenUsed/>
    <w:rsid w:val="004E0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gardenontar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Links>
    <vt:vector size="6" baseType="variant">
      <vt:variant>
        <vt:i4>1507365</vt:i4>
      </vt:variant>
      <vt:variant>
        <vt:i4>0</vt:i4>
      </vt:variant>
      <vt:variant>
        <vt:i4>0</vt:i4>
      </vt:variant>
      <vt:variant>
        <vt:i4>5</vt:i4>
      </vt:variant>
      <vt:variant>
        <vt:lpwstr>mailto:awards@gardenontario.org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Kelly Taylor</cp:lastModifiedBy>
  <cp:revision>17</cp:revision>
  <cp:lastPrinted>2017-03-29T01:17:00Z</cp:lastPrinted>
  <dcterms:created xsi:type="dcterms:W3CDTF">2017-11-02T01:28:00Z</dcterms:created>
  <dcterms:modified xsi:type="dcterms:W3CDTF">2021-11-02T03:44:00Z</dcterms:modified>
</cp:coreProperties>
</file>