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D2264" w14:textId="01F9802F" w:rsidR="00086A4D" w:rsidRDefault="00086A4D" w:rsidP="00AC3942">
      <w:pPr>
        <w:rPr>
          <w:rFonts w:cs="Arial"/>
          <w:noProof/>
          <w:lang w:eastAsia="en-CA" w:bidi="ar-SA"/>
        </w:rPr>
      </w:pPr>
      <w:r>
        <w:rPr>
          <w:rFonts w:ascii="Arial" w:hAnsi="Arial" w:cs="Arial"/>
          <w:b/>
          <w:noProof/>
          <w:sz w:val="32"/>
          <w:szCs w:val="32"/>
          <w:lang w:eastAsia="en-CA" w:bidi="ar-SA"/>
        </w:rPr>
        <w:drawing>
          <wp:anchor distT="0" distB="0" distL="114300" distR="114300" simplePos="0" relativeHeight="251660800" behindDoc="0" locked="0" layoutInCell="1" allowOverlap="1" wp14:anchorId="1C0640E5" wp14:editId="0E20B681">
            <wp:simplePos x="0" y="0"/>
            <wp:positionH relativeFrom="column">
              <wp:posOffset>635</wp:posOffset>
            </wp:positionH>
            <wp:positionV relativeFrom="paragraph">
              <wp:posOffset>-412115</wp:posOffset>
            </wp:positionV>
            <wp:extent cx="2019600" cy="486000"/>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rdenOntario-horizontal-rgb_WithKOB_Transparent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9600" cy="486000"/>
                    </a:xfrm>
                    <a:prstGeom prst="rect">
                      <a:avLst/>
                    </a:prstGeom>
                  </pic:spPr>
                </pic:pic>
              </a:graphicData>
            </a:graphic>
            <wp14:sizeRelH relativeFrom="margin">
              <wp14:pctWidth>0</wp14:pctWidth>
            </wp14:sizeRelH>
            <wp14:sizeRelV relativeFrom="margin">
              <wp14:pctHeight>0</wp14:pctHeight>
            </wp14:sizeRelV>
          </wp:anchor>
        </w:drawing>
      </w:r>
    </w:p>
    <w:p w14:paraId="703B2ED7" w14:textId="4209D442" w:rsidR="00086A4D" w:rsidRDefault="00111788" w:rsidP="00AC3942">
      <w:pPr>
        <w:rPr>
          <w:rFonts w:cs="Arial"/>
          <w:noProof/>
          <w:lang w:eastAsia="en-CA" w:bidi="ar-SA"/>
        </w:rPr>
      </w:pPr>
      <w:r>
        <w:rPr>
          <w:rFonts w:cs="Arial"/>
          <w:noProof/>
          <w:lang w:eastAsia="en-CA" w:bidi="ar-SA"/>
        </w:rPr>
        <mc:AlternateContent>
          <mc:Choice Requires="wps">
            <w:drawing>
              <wp:anchor distT="0" distB="0" distL="114300" distR="114300" simplePos="0" relativeHeight="251658752" behindDoc="0" locked="0" layoutInCell="1" allowOverlap="1" wp14:anchorId="4FCB79B1" wp14:editId="18C168A0">
                <wp:simplePos x="0" y="0"/>
                <wp:positionH relativeFrom="column">
                  <wp:posOffset>508635</wp:posOffset>
                </wp:positionH>
                <wp:positionV relativeFrom="paragraph">
                  <wp:posOffset>22860</wp:posOffset>
                </wp:positionV>
                <wp:extent cx="5414645" cy="82169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645" cy="821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C89DD" w14:textId="777ED497" w:rsidR="00E44775" w:rsidRPr="00111788" w:rsidRDefault="00E44775" w:rsidP="00086A4D">
                            <w:pPr>
                              <w:jc w:val="center"/>
                              <w:rPr>
                                <w:rFonts w:ascii="Arial" w:hAnsi="Arial" w:cs="Arial"/>
                                <w:b/>
                                <w:sz w:val="34"/>
                                <w:szCs w:val="34"/>
                              </w:rPr>
                            </w:pPr>
                            <w:r w:rsidRPr="00111788">
                              <w:rPr>
                                <w:rFonts w:ascii="Arial" w:hAnsi="Arial" w:cs="Arial"/>
                                <w:b/>
                                <w:sz w:val="42"/>
                                <w:szCs w:val="42"/>
                              </w:rPr>
                              <w:t xml:space="preserve">Ontario Horticultural Association </w:t>
                            </w:r>
                            <w:r w:rsidR="00111788">
                              <w:rPr>
                                <w:rFonts w:ascii="Arial" w:hAnsi="Arial" w:cs="Arial"/>
                                <w:b/>
                                <w:sz w:val="42"/>
                                <w:szCs w:val="42"/>
                              </w:rPr>
                              <w:br/>
                            </w:r>
                            <w:r w:rsidR="000761D5" w:rsidRPr="00111788">
                              <w:rPr>
                                <w:rFonts w:ascii="Arial" w:hAnsi="Arial" w:cs="Arial"/>
                                <w:b/>
                                <w:sz w:val="34"/>
                                <w:szCs w:val="34"/>
                              </w:rPr>
                              <w:t>District Service Award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FCB79B1" id="_x0000_t202" coordsize="21600,21600" o:spt="202" path="m,l,21600r21600,l21600,xe">
                <v:stroke joinstyle="miter"/>
                <v:path gradientshapeok="t" o:connecttype="rect"/>
              </v:shapetype>
              <v:shape id="Text Box 2" o:spid="_x0000_s1026" type="#_x0000_t202" style="position:absolute;margin-left:40.05pt;margin-top:1.8pt;width:426.35pt;height:64.7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" stroked="f">
                <v:textbox style="mso-fit-shape-to-text:t">
                  <w:txbxContent>
                    <w:p w14:paraId="3BCC89DD" w14:textId="777ED497" w:rsidR="00E44775" w:rsidRPr="00111788" w:rsidRDefault="00E44775" w:rsidP="00086A4D">
                      <w:pPr>
                        <w:jc w:val="center"/>
                        <w:rPr>
                          <w:rFonts w:ascii="Arial" w:hAnsi="Arial" w:cs="Arial"/>
                          <w:b/>
                          <w:sz w:val="34"/>
                          <w:szCs w:val="34"/>
                        </w:rPr>
                      </w:pPr>
                      <w:r w:rsidRPr="00111788">
                        <w:rPr>
                          <w:rFonts w:ascii="Arial" w:hAnsi="Arial" w:cs="Arial"/>
                          <w:b/>
                          <w:sz w:val="42"/>
                          <w:szCs w:val="42"/>
                        </w:rPr>
                        <w:t xml:space="preserve">Ontario Horticultural Association </w:t>
                      </w:r>
                      <w:r w:rsidR="00111788">
                        <w:rPr>
                          <w:rFonts w:ascii="Arial" w:hAnsi="Arial" w:cs="Arial"/>
                          <w:b/>
                          <w:sz w:val="42"/>
                          <w:szCs w:val="42"/>
                        </w:rPr>
                        <w:br/>
                      </w:r>
                      <w:r w:rsidR="000761D5" w:rsidRPr="00111788">
                        <w:rPr>
                          <w:rFonts w:ascii="Arial" w:hAnsi="Arial" w:cs="Arial"/>
                          <w:b/>
                          <w:sz w:val="34"/>
                          <w:szCs w:val="34"/>
                        </w:rPr>
                        <w:t>District Service Award</w:t>
                      </w:r>
                    </w:p>
                  </w:txbxContent>
                </v:textbox>
              </v:shape>
            </w:pict>
          </mc:Fallback>
        </mc:AlternateContent>
      </w:r>
    </w:p>
    <w:p w14:paraId="51FB41C1" w14:textId="6A83F80A" w:rsidR="00086A4D" w:rsidRDefault="00086A4D" w:rsidP="00AC3942">
      <w:pPr>
        <w:rPr>
          <w:rFonts w:cs="Arial"/>
          <w:noProof/>
          <w:lang w:eastAsia="en-CA" w:bidi="ar-SA"/>
        </w:rPr>
      </w:pPr>
    </w:p>
    <w:p w14:paraId="091599DC" w14:textId="77777777" w:rsidR="00086A4D" w:rsidRDefault="00086A4D" w:rsidP="00AC3942">
      <w:pPr>
        <w:rPr>
          <w:rFonts w:cs="Arial"/>
          <w:noProof/>
          <w:lang w:eastAsia="en-CA" w:bidi="ar-SA"/>
        </w:rPr>
      </w:pPr>
    </w:p>
    <w:p w14:paraId="7CB1BE37" w14:textId="77777777" w:rsidR="00086A4D" w:rsidRDefault="00086A4D" w:rsidP="00AC3942">
      <w:pPr>
        <w:rPr>
          <w:rFonts w:cs="Arial"/>
          <w:noProof/>
          <w:lang w:eastAsia="en-CA" w:bidi="ar-SA"/>
        </w:rPr>
      </w:pPr>
    </w:p>
    <w:p w14:paraId="6E1AE584" w14:textId="5BB741C5" w:rsidR="00111788" w:rsidRDefault="00802B84" w:rsidP="00AC3942">
      <w:pPr>
        <w:rPr>
          <w:rFonts w:ascii="Arial" w:hAnsi="Arial" w:cs="Arial"/>
          <w:b/>
          <w:sz w:val="32"/>
          <w:szCs w:val="32"/>
        </w:rPr>
      </w:pPr>
      <w:r>
        <w:rPr>
          <w:rFonts w:cs="Arial"/>
          <w:noProof/>
          <w:lang w:eastAsia="en-CA" w:bidi="ar-SA"/>
        </w:rPr>
        <w:drawing>
          <wp:anchor distT="0" distB="0" distL="114300" distR="114300" simplePos="0" relativeHeight="251657728" behindDoc="1" locked="0" layoutInCell="1" allowOverlap="1" wp14:anchorId="75EDE0CD" wp14:editId="0C8A52B1">
            <wp:simplePos x="0" y="0"/>
            <wp:positionH relativeFrom="column">
              <wp:posOffset>3788781</wp:posOffset>
            </wp:positionH>
            <wp:positionV relativeFrom="paragraph">
              <wp:posOffset>6350</wp:posOffset>
            </wp:positionV>
            <wp:extent cx="3246120" cy="8229600"/>
            <wp:effectExtent l="0" t="0" r="0" b="0"/>
            <wp:wrapNone/>
            <wp:docPr id="3" name="Picture 3" descr="OHA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HA righ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6120" cy="822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0E3B98" w14:textId="5DFA805A" w:rsidR="00237499" w:rsidRPr="00AC3942" w:rsidRDefault="00237499" w:rsidP="00AC3942">
      <w:pPr>
        <w:rPr>
          <w:rFonts w:ascii="Arial" w:hAnsi="Arial" w:cs="Arial"/>
          <w:b/>
          <w:sz w:val="32"/>
          <w:szCs w:val="32"/>
        </w:rPr>
      </w:pPr>
      <w:r w:rsidRPr="00AC3942">
        <w:rPr>
          <w:rFonts w:ascii="Arial" w:hAnsi="Arial" w:cs="Arial"/>
          <w:b/>
          <w:sz w:val="32"/>
          <w:szCs w:val="32"/>
        </w:rPr>
        <w:t>Ontario Horticultural Association Awards</w:t>
      </w:r>
    </w:p>
    <w:p w14:paraId="4710E799" w14:textId="77777777" w:rsidR="001B050E" w:rsidRPr="00BD3CD0" w:rsidRDefault="00237499" w:rsidP="00B30782">
      <w:pPr>
        <w:jc w:val="both"/>
        <w:rPr>
          <w:rFonts w:ascii="Arial" w:hAnsi="Arial" w:cs="Arial"/>
        </w:rPr>
      </w:pPr>
      <w:r w:rsidRPr="00D513D9">
        <w:rPr>
          <w:rFonts w:ascii="Arial" w:hAnsi="Arial" w:cs="Arial"/>
        </w:rPr>
        <w:t xml:space="preserve">The OHA encourages </w:t>
      </w:r>
      <w:r w:rsidR="00A10CDD">
        <w:rPr>
          <w:rFonts w:ascii="Arial" w:hAnsi="Arial" w:cs="Arial"/>
        </w:rPr>
        <w:t>S</w:t>
      </w:r>
      <w:r w:rsidRPr="00D513D9">
        <w:rPr>
          <w:rFonts w:ascii="Arial" w:hAnsi="Arial" w:cs="Arial"/>
        </w:rPr>
        <w:t>ocieties</w:t>
      </w:r>
      <w:r w:rsidR="00A10CDD">
        <w:rPr>
          <w:rFonts w:ascii="Arial" w:hAnsi="Arial" w:cs="Arial"/>
        </w:rPr>
        <w:t>/Clubs</w:t>
      </w:r>
      <w:r w:rsidRPr="00D513D9">
        <w:rPr>
          <w:rFonts w:ascii="Arial" w:hAnsi="Arial" w:cs="Arial"/>
        </w:rPr>
        <w:t xml:space="preserve"> to nominate deserving people for recognition with an OHA award.  These </w:t>
      </w:r>
      <w:r w:rsidR="000761D5">
        <w:rPr>
          <w:rFonts w:ascii="Arial" w:hAnsi="Arial" w:cs="Arial"/>
        </w:rPr>
        <w:t xml:space="preserve">mandatory </w:t>
      </w:r>
      <w:r w:rsidRPr="00D513D9">
        <w:rPr>
          <w:rFonts w:ascii="Arial" w:hAnsi="Arial" w:cs="Arial"/>
        </w:rPr>
        <w:t>templates are meant to assist societies to provide information that is used to evaluate nominations.  We appreciate electronic submissions because they are much easier to read when circulated</w:t>
      </w:r>
      <w:r w:rsidR="00DA1091">
        <w:rPr>
          <w:rFonts w:ascii="Arial" w:hAnsi="Arial" w:cs="Arial"/>
        </w:rPr>
        <w:t xml:space="preserve"> by e-mail.</w:t>
      </w:r>
    </w:p>
    <w:p w14:paraId="5D72BED2" w14:textId="7840CEB6" w:rsidR="00B85B88" w:rsidRDefault="000761D5" w:rsidP="00B85B88">
      <w:pPr>
        <w:pStyle w:val="Heading1"/>
        <w:jc w:val="both"/>
        <w:rPr>
          <w:rFonts w:cs="Arial"/>
        </w:rPr>
      </w:pPr>
      <w:r>
        <w:rPr>
          <w:rFonts w:cs="Arial"/>
        </w:rPr>
        <w:t>District Service Award</w:t>
      </w:r>
    </w:p>
    <w:p w14:paraId="3BCD5164" w14:textId="77777777" w:rsidR="005D5DAD" w:rsidRPr="007D7C10" w:rsidRDefault="005D5DAD" w:rsidP="007D7C10">
      <w:pPr>
        <w:pStyle w:val="Heading1"/>
        <w:tabs>
          <w:tab w:val="clear" w:pos="432"/>
          <w:tab w:val="num" w:pos="0"/>
        </w:tabs>
        <w:ind w:left="0" w:firstLine="0"/>
        <w:jc w:val="both"/>
        <w:rPr>
          <w:rFonts w:eastAsia="Times New Roman"/>
          <w:b w:val="0"/>
          <w:bCs w:val="0"/>
          <w:kern w:val="0"/>
          <w:sz w:val="24"/>
          <w:szCs w:val="24"/>
          <w:lang w:eastAsia="en-US" w:bidi="ar-SA"/>
        </w:rPr>
      </w:pPr>
      <w:r w:rsidRPr="007D7C10">
        <w:rPr>
          <w:b w:val="0"/>
          <w:bCs w:val="0"/>
          <w:sz w:val="24"/>
          <w:szCs w:val="24"/>
        </w:rPr>
        <w:t xml:space="preserve">This award is an engraved wooden plaque provided by the Ontario Horticultural Association.  One nomination may be made each year by each OHA Affiliated Society/Club, in good standing, within a District to the District Director in a letter giving full details of the nominee’s qualifications.  From these nominations, the District Executive may select one award winner per year.  The name of the recipient and the date of presentation are to be submitted to the Association Awards Coordinator by the District Director at least four months before the award is to be presented.  The Association Awards Coordinator maintains a listing of recipients.  </w:t>
      </w:r>
    </w:p>
    <w:p w14:paraId="69470ADC" w14:textId="77777777" w:rsidR="005D5DAD" w:rsidRPr="005D5DAD" w:rsidRDefault="005D5DAD" w:rsidP="005D5DAD">
      <w:pPr>
        <w:pStyle w:val="BodyText"/>
      </w:pPr>
    </w:p>
    <w:p w14:paraId="64BEDEB1" w14:textId="575BF634" w:rsidR="0033367A" w:rsidRPr="000761D5" w:rsidRDefault="0033367A" w:rsidP="00B30782">
      <w:pPr>
        <w:pStyle w:val="NoSpacing"/>
        <w:jc w:val="both"/>
        <w:rPr>
          <w:rFonts w:ascii="Arial" w:hAnsi="Arial" w:cs="Arial"/>
          <w:b/>
          <w:i/>
        </w:rPr>
      </w:pPr>
      <w:r w:rsidRPr="000761D5">
        <w:rPr>
          <w:rFonts w:ascii="Arial" w:hAnsi="Arial" w:cs="Arial"/>
          <w:b/>
          <w:i/>
          <w:sz w:val="24"/>
          <w:szCs w:val="24"/>
        </w:rPr>
        <w:t>NOTE:</w:t>
      </w:r>
      <w:r w:rsidRPr="000761D5">
        <w:rPr>
          <w:rFonts w:ascii="Arial" w:hAnsi="Arial" w:cs="Arial"/>
          <w:b/>
          <w:i/>
          <w:sz w:val="24"/>
          <w:szCs w:val="24"/>
        </w:rPr>
        <w:tab/>
      </w:r>
      <w:r w:rsidRPr="000761D5">
        <w:rPr>
          <w:rFonts w:ascii="Arial" w:hAnsi="Arial" w:cs="Arial"/>
          <w:b/>
          <w:i/>
          <w:sz w:val="24"/>
          <w:szCs w:val="24"/>
        </w:rPr>
        <w:tab/>
        <w:t>Recipients of this award may only receive this award once</w:t>
      </w:r>
      <w:r w:rsidRPr="000761D5">
        <w:rPr>
          <w:rFonts w:ascii="Arial" w:hAnsi="Arial" w:cs="Arial"/>
          <w:b/>
          <w:i/>
        </w:rPr>
        <w:t xml:space="preserve">.  </w:t>
      </w:r>
    </w:p>
    <w:p w14:paraId="0972167A" w14:textId="77777777" w:rsidR="00D513D9" w:rsidRPr="00C54F6E" w:rsidRDefault="00D513D9" w:rsidP="00D513D9">
      <w:pPr>
        <w:pBdr>
          <w:bottom w:val="single" w:sz="12" w:space="1" w:color="auto"/>
        </w:pBdr>
        <w:rPr>
          <w:rFonts w:ascii="Arial" w:hAnsi="Arial" w:cs="Arial"/>
        </w:rPr>
      </w:pPr>
    </w:p>
    <w:p w14:paraId="78D5088E" w14:textId="77777777" w:rsidR="00D513D9" w:rsidRPr="00C54F6E" w:rsidRDefault="00D513D9" w:rsidP="00D513D9">
      <w:pPr>
        <w:rPr>
          <w:rFonts w:ascii="Arial" w:hAnsi="Arial" w:cs="Arial"/>
        </w:rPr>
      </w:pPr>
    </w:p>
    <w:p w14:paraId="1FB61F4E" w14:textId="77777777" w:rsidR="00D513D9" w:rsidRPr="00C54F6E" w:rsidRDefault="00D513D9" w:rsidP="00D513D9">
      <w:pPr>
        <w:tabs>
          <w:tab w:val="left" w:pos="2127"/>
          <w:tab w:val="left" w:leader="underscore" w:pos="9923"/>
        </w:tabs>
        <w:rPr>
          <w:rFonts w:ascii="Arial" w:hAnsi="Arial" w:cs="Arial"/>
        </w:rPr>
      </w:pPr>
      <w:r w:rsidRPr="00C54F6E">
        <w:rPr>
          <w:rFonts w:ascii="Arial" w:hAnsi="Arial" w:cs="Arial"/>
          <w:b/>
        </w:rPr>
        <w:t xml:space="preserve">Nominee </w:t>
      </w:r>
      <w:proofErr w:type="gramStart"/>
      <w:r w:rsidRPr="00C54F6E">
        <w:rPr>
          <w:rFonts w:ascii="Arial" w:hAnsi="Arial" w:cs="Arial"/>
          <w:b/>
        </w:rPr>
        <w:t>For</w:t>
      </w:r>
      <w:proofErr w:type="gramEnd"/>
      <w:r w:rsidRPr="00C54F6E">
        <w:rPr>
          <w:rFonts w:ascii="Arial" w:hAnsi="Arial" w:cs="Arial"/>
          <w:b/>
        </w:rPr>
        <w:t xml:space="preserve"> Award</w:t>
      </w:r>
      <w:r w:rsidRPr="00C54F6E">
        <w:rPr>
          <w:rFonts w:ascii="Arial" w:hAnsi="Arial" w:cs="Arial"/>
        </w:rPr>
        <w:t>:</w:t>
      </w:r>
      <w:r w:rsidRPr="00C54F6E">
        <w:rPr>
          <w:rFonts w:ascii="Arial" w:hAnsi="Arial" w:cs="Arial"/>
        </w:rPr>
        <w:tab/>
      </w:r>
      <w:r w:rsidRPr="00C54F6E">
        <w:rPr>
          <w:rFonts w:ascii="Arial" w:hAnsi="Arial" w:cs="Arial"/>
        </w:rPr>
        <w:tab/>
      </w:r>
    </w:p>
    <w:p w14:paraId="28DBC695" w14:textId="77777777" w:rsidR="00D513D9" w:rsidRPr="00C54F6E" w:rsidRDefault="00D513D9" w:rsidP="00D513D9">
      <w:pPr>
        <w:tabs>
          <w:tab w:val="left" w:pos="2127"/>
          <w:tab w:val="left" w:leader="underscore" w:pos="9923"/>
        </w:tabs>
        <w:rPr>
          <w:rFonts w:ascii="Arial" w:hAnsi="Arial" w:cs="Arial"/>
        </w:rPr>
      </w:pPr>
    </w:p>
    <w:p w14:paraId="125E1467" w14:textId="75704D78" w:rsidR="00D513D9" w:rsidRPr="00C54F6E" w:rsidRDefault="00D513D9" w:rsidP="00A10CDD">
      <w:pPr>
        <w:tabs>
          <w:tab w:val="left" w:pos="2127"/>
          <w:tab w:val="left" w:leader="underscore" w:pos="6804"/>
          <w:tab w:val="left" w:pos="7797"/>
          <w:tab w:val="left" w:leader="underscore" w:pos="9923"/>
        </w:tabs>
        <w:rPr>
          <w:rFonts w:ascii="Arial" w:hAnsi="Arial" w:cs="Arial"/>
        </w:rPr>
      </w:pPr>
      <w:r w:rsidRPr="00C54F6E">
        <w:rPr>
          <w:rFonts w:ascii="Arial" w:hAnsi="Arial" w:cs="Arial"/>
          <w:b/>
        </w:rPr>
        <w:t>Horticultural Society</w:t>
      </w:r>
      <w:r w:rsidR="00F82DED">
        <w:rPr>
          <w:rFonts w:ascii="Arial" w:hAnsi="Arial" w:cs="Arial"/>
          <w:b/>
        </w:rPr>
        <w:t>/Club</w:t>
      </w:r>
      <w:r w:rsidRPr="00C54F6E">
        <w:rPr>
          <w:rFonts w:ascii="Arial" w:hAnsi="Arial" w:cs="Arial"/>
        </w:rPr>
        <w:t>:</w:t>
      </w:r>
      <w:r w:rsidRPr="00C54F6E">
        <w:rPr>
          <w:rFonts w:ascii="Arial" w:hAnsi="Arial" w:cs="Arial"/>
        </w:rPr>
        <w:tab/>
      </w:r>
      <w:r w:rsidR="00A10CDD" w:rsidRPr="00A10CDD">
        <w:rPr>
          <w:rFonts w:ascii="Arial" w:hAnsi="Arial" w:cs="Arial"/>
          <w:b/>
        </w:rPr>
        <w:t>District #</w:t>
      </w:r>
      <w:r w:rsidR="00A10CDD">
        <w:rPr>
          <w:rFonts w:ascii="Arial" w:hAnsi="Arial" w:cs="Arial"/>
        </w:rPr>
        <w:t xml:space="preserve">: </w:t>
      </w:r>
      <w:r w:rsidR="00A10CDD">
        <w:rPr>
          <w:rFonts w:ascii="Arial" w:hAnsi="Arial" w:cs="Arial"/>
        </w:rPr>
        <w:tab/>
      </w:r>
      <w:r w:rsidRPr="00C54F6E">
        <w:rPr>
          <w:rFonts w:ascii="Arial" w:hAnsi="Arial" w:cs="Arial"/>
        </w:rPr>
        <w:tab/>
      </w:r>
    </w:p>
    <w:p w14:paraId="3E4177D4" w14:textId="77777777" w:rsidR="00D513D9" w:rsidRPr="00C54F6E" w:rsidRDefault="00D513D9" w:rsidP="00D513D9">
      <w:pPr>
        <w:tabs>
          <w:tab w:val="left" w:pos="2127"/>
          <w:tab w:val="left" w:leader="underscore" w:pos="9923"/>
        </w:tabs>
        <w:rPr>
          <w:rFonts w:ascii="Arial" w:hAnsi="Arial" w:cs="Arial"/>
        </w:rPr>
      </w:pPr>
    </w:p>
    <w:p w14:paraId="709ED3A2" w14:textId="77777777" w:rsidR="00D513D9" w:rsidRPr="00C54F6E" w:rsidRDefault="007C1B07" w:rsidP="00D513D9">
      <w:pPr>
        <w:tabs>
          <w:tab w:val="left" w:pos="993"/>
          <w:tab w:val="left" w:leader="underscore" w:pos="9923"/>
        </w:tabs>
        <w:rPr>
          <w:rFonts w:ascii="Arial" w:hAnsi="Arial" w:cs="Arial"/>
        </w:rPr>
      </w:pPr>
      <w:r>
        <w:rPr>
          <w:rFonts w:ascii="Arial" w:hAnsi="Arial" w:cs="Arial"/>
          <w:b/>
        </w:rPr>
        <w:t xml:space="preserve">Nominee’s </w:t>
      </w:r>
      <w:r w:rsidR="00D513D9" w:rsidRPr="00C54F6E">
        <w:rPr>
          <w:rFonts w:ascii="Arial" w:hAnsi="Arial" w:cs="Arial"/>
          <w:b/>
        </w:rPr>
        <w:t>Address</w:t>
      </w:r>
      <w:r w:rsidR="00D513D9" w:rsidRPr="00C54F6E">
        <w:rPr>
          <w:rFonts w:ascii="Arial" w:hAnsi="Arial" w:cs="Arial"/>
        </w:rPr>
        <w:t>:</w:t>
      </w:r>
      <w:r w:rsidR="00D513D9" w:rsidRPr="00C54F6E">
        <w:rPr>
          <w:rFonts w:ascii="Arial" w:hAnsi="Arial" w:cs="Arial"/>
        </w:rPr>
        <w:tab/>
      </w:r>
      <w:r w:rsidR="00D513D9" w:rsidRPr="00C54F6E">
        <w:rPr>
          <w:rFonts w:ascii="Arial" w:hAnsi="Arial" w:cs="Arial"/>
        </w:rPr>
        <w:tab/>
      </w:r>
    </w:p>
    <w:p w14:paraId="1829E2F8" w14:textId="77777777" w:rsidR="00D513D9" w:rsidRPr="00C54F6E" w:rsidRDefault="00D513D9" w:rsidP="00D513D9">
      <w:pPr>
        <w:tabs>
          <w:tab w:val="left" w:pos="993"/>
          <w:tab w:val="left" w:leader="underscore" w:pos="9923"/>
        </w:tabs>
        <w:rPr>
          <w:rFonts w:ascii="Arial" w:hAnsi="Arial" w:cs="Arial"/>
        </w:rPr>
      </w:pPr>
    </w:p>
    <w:p w14:paraId="19F4F3FA" w14:textId="77777777" w:rsidR="00D513D9" w:rsidRPr="00C54F6E" w:rsidRDefault="00D513D9" w:rsidP="00D513D9">
      <w:pPr>
        <w:pBdr>
          <w:bottom w:val="single" w:sz="12" w:space="1" w:color="auto"/>
        </w:pBdr>
        <w:tabs>
          <w:tab w:val="left" w:pos="567"/>
          <w:tab w:val="left" w:leader="underscore" w:pos="4820"/>
          <w:tab w:val="left" w:pos="4962"/>
          <w:tab w:val="left" w:leader="underscore" w:pos="9923"/>
        </w:tabs>
        <w:rPr>
          <w:rFonts w:ascii="Arial" w:hAnsi="Arial" w:cs="Arial"/>
        </w:rPr>
      </w:pPr>
      <w:r w:rsidRPr="00C54F6E">
        <w:rPr>
          <w:rFonts w:ascii="Arial" w:hAnsi="Arial" w:cs="Arial"/>
          <w:b/>
        </w:rPr>
        <w:t>City</w:t>
      </w:r>
      <w:r w:rsidRPr="00C54F6E">
        <w:rPr>
          <w:rFonts w:ascii="Arial" w:hAnsi="Arial" w:cs="Arial"/>
        </w:rPr>
        <w:t xml:space="preserve">: </w:t>
      </w:r>
      <w:r w:rsidRPr="00C54F6E">
        <w:rPr>
          <w:rFonts w:ascii="Arial" w:hAnsi="Arial" w:cs="Arial"/>
        </w:rPr>
        <w:tab/>
      </w:r>
      <w:r w:rsidRPr="00C54F6E">
        <w:rPr>
          <w:rFonts w:ascii="Arial" w:hAnsi="Arial" w:cs="Arial"/>
        </w:rPr>
        <w:tab/>
      </w:r>
      <w:r w:rsidRPr="00C54F6E">
        <w:rPr>
          <w:rFonts w:ascii="Arial" w:hAnsi="Arial" w:cs="Arial"/>
          <w:b/>
        </w:rPr>
        <w:t>Postal Code</w:t>
      </w:r>
      <w:r w:rsidRPr="00C54F6E">
        <w:rPr>
          <w:rFonts w:ascii="Arial" w:hAnsi="Arial" w:cs="Arial"/>
        </w:rPr>
        <w:t>:</w:t>
      </w:r>
      <w:r w:rsidRPr="00C54F6E">
        <w:rPr>
          <w:rFonts w:ascii="Arial" w:hAnsi="Arial" w:cs="Arial"/>
        </w:rPr>
        <w:tab/>
      </w:r>
    </w:p>
    <w:p w14:paraId="654073EB" w14:textId="77777777" w:rsidR="00D513D9" w:rsidRPr="00C54F6E" w:rsidRDefault="00D513D9" w:rsidP="00D513D9">
      <w:pPr>
        <w:pBdr>
          <w:bottom w:val="single" w:sz="12" w:space="1" w:color="auto"/>
        </w:pBdr>
        <w:tabs>
          <w:tab w:val="left" w:pos="993"/>
          <w:tab w:val="left" w:leader="underscore" w:pos="4820"/>
          <w:tab w:val="left" w:pos="4962"/>
          <w:tab w:val="left" w:leader="underscore" w:pos="9923"/>
        </w:tabs>
        <w:rPr>
          <w:rFonts w:ascii="Arial" w:hAnsi="Arial" w:cs="Arial"/>
          <w:b/>
        </w:rPr>
      </w:pPr>
    </w:p>
    <w:p w14:paraId="74ABDDC0" w14:textId="77777777" w:rsidR="00D544D6" w:rsidRDefault="00D513D9" w:rsidP="00D513D9">
      <w:pPr>
        <w:pBdr>
          <w:bottom w:val="single" w:sz="12" w:space="1" w:color="auto"/>
        </w:pBdr>
        <w:tabs>
          <w:tab w:val="left" w:pos="993"/>
          <w:tab w:val="left" w:leader="underscore" w:pos="4820"/>
          <w:tab w:val="left" w:pos="4962"/>
          <w:tab w:val="left" w:leader="underscore" w:pos="9923"/>
        </w:tabs>
        <w:rPr>
          <w:rFonts w:ascii="Arial" w:hAnsi="Arial" w:cs="Arial"/>
        </w:rPr>
      </w:pPr>
      <w:r w:rsidRPr="00C54F6E">
        <w:rPr>
          <w:rFonts w:ascii="Arial" w:hAnsi="Arial" w:cs="Arial"/>
          <w:b/>
        </w:rPr>
        <w:t>Phone Number</w:t>
      </w:r>
      <w:r w:rsidRPr="00C54F6E">
        <w:rPr>
          <w:rFonts w:ascii="Arial" w:hAnsi="Arial" w:cs="Arial"/>
        </w:rPr>
        <w:t>:</w:t>
      </w:r>
      <w:r w:rsidRPr="00C54F6E">
        <w:rPr>
          <w:rFonts w:ascii="Arial" w:hAnsi="Arial" w:cs="Arial"/>
        </w:rPr>
        <w:tab/>
      </w:r>
      <w:r w:rsidRPr="00C54F6E">
        <w:rPr>
          <w:rFonts w:ascii="Arial" w:hAnsi="Arial" w:cs="Arial"/>
        </w:rPr>
        <w:tab/>
      </w:r>
      <w:r w:rsidRPr="00C54F6E">
        <w:rPr>
          <w:rFonts w:ascii="Arial" w:hAnsi="Arial" w:cs="Arial"/>
          <w:b/>
        </w:rPr>
        <w:t>E-mail</w:t>
      </w:r>
      <w:r w:rsidRPr="00C54F6E">
        <w:rPr>
          <w:rFonts w:ascii="Arial" w:hAnsi="Arial" w:cs="Arial"/>
        </w:rPr>
        <w:t>:</w:t>
      </w:r>
      <w:r w:rsidRPr="00C54F6E">
        <w:rPr>
          <w:rFonts w:ascii="Arial" w:hAnsi="Arial" w:cs="Arial"/>
        </w:rPr>
        <w:tab/>
      </w:r>
      <w:r w:rsidRPr="00C54F6E">
        <w:rPr>
          <w:rFonts w:ascii="Arial" w:hAnsi="Arial" w:cs="Arial"/>
        </w:rPr>
        <w:tab/>
      </w:r>
    </w:p>
    <w:p w14:paraId="006717B9" w14:textId="77777777" w:rsidR="00D544D6" w:rsidRDefault="00D544D6" w:rsidP="00D513D9">
      <w:pPr>
        <w:pBdr>
          <w:bottom w:val="single" w:sz="12" w:space="1" w:color="auto"/>
        </w:pBdr>
        <w:tabs>
          <w:tab w:val="left" w:pos="993"/>
          <w:tab w:val="left" w:leader="underscore" w:pos="4820"/>
          <w:tab w:val="left" w:pos="4962"/>
          <w:tab w:val="left" w:leader="underscore" w:pos="9923"/>
        </w:tabs>
        <w:rPr>
          <w:rFonts w:ascii="Arial" w:hAnsi="Arial" w:cs="Arial"/>
        </w:rPr>
      </w:pPr>
    </w:p>
    <w:p w14:paraId="0E05C92F" w14:textId="7E965F2A" w:rsidR="00D513D9" w:rsidRDefault="00D544D6" w:rsidP="00D513D9">
      <w:pPr>
        <w:pBdr>
          <w:bottom w:val="single" w:sz="12" w:space="1" w:color="auto"/>
        </w:pBdr>
        <w:tabs>
          <w:tab w:val="left" w:pos="993"/>
          <w:tab w:val="left" w:leader="underscore" w:pos="4820"/>
          <w:tab w:val="left" w:pos="4962"/>
          <w:tab w:val="left" w:leader="underscore" w:pos="9923"/>
        </w:tabs>
        <w:rPr>
          <w:rFonts w:ascii="Arial" w:hAnsi="Arial" w:cs="Arial"/>
        </w:rPr>
      </w:pPr>
      <w:r w:rsidRPr="00D544D6">
        <w:rPr>
          <w:rFonts w:ascii="Arial" w:hAnsi="Arial" w:cs="Arial"/>
          <w:b/>
        </w:rPr>
        <w:t>Number of Years of Service as a Member of the Horticultural Society</w:t>
      </w:r>
      <w:r w:rsidR="00E801D4">
        <w:rPr>
          <w:rFonts w:ascii="Arial" w:hAnsi="Arial" w:cs="Arial"/>
          <w:b/>
        </w:rPr>
        <w:t>/</w:t>
      </w:r>
      <w:r w:rsidR="004A0317">
        <w:rPr>
          <w:rFonts w:ascii="Arial" w:hAnsi="Arial" w:cs="Arial"/>
          <w:b/>
        </w:rPr>
        <w:t>Club</w:t>
      </w:r>
      <w:r>
        <w:rPr>
          <w:rFonts w:ascii="Arial" w:hAnsi="Arial" w:cs="Arial"/>
        </w:rPr>
        <w:t>:</w:t>
      </w:r>
      <w:r w:rsidR="00D513D9" w:rsidRPr="00C54F6E">
        <w:rPr>
          <w:rFonts w:ascii="Arial" w:hAnsi="Arial" w:cs="Arial"/>
        </w:rPr>
        <w:tab/>
      </w:r>
      <w:r>
        <w:rPr>
          <w:rFonts w:ascii="Arial" w:hAnsi="Arial" w:cs="Arial"/>
        </w:rPr>
        <w:br/>
      </w:r>
    </w:p>
    <w:p w14:paraId="0F03D3AA" w14:textId="77777777" w:rsidR="00D544D6" w:rsidRPr="00D544D6" w:rsidRDefault="00D544D6" w:rsidP="00BD3CD0">
      <w:pPr>
        <w:tabs>
          <w:tab w:val="left" w:pos="993"/>
          <w:tab w:val="left" w:leader="underscore" w:pos="4820"/>
          <w:tab w:val="left" w:pos="4962"/>
          <w:tab w:val="left" w:leader="underscore" w:pos="9923"/>
        </w:tabs>
        <w:rPr>
          <w:rFonts w:ascii="Arial" w:hAnsi="Arial" w:cs="Arial"/>
        </w:rPr>
      </w:pPr>
    </w:p>
    <w:p w14:paraId="20DBDC76" w14:textId="77777777" w:rsidR="00BD3CD0" w:rsidRPr="00C54F6E" w:rsidRDefault="00BD3CD0" w:rsidP="00BD3CD0">
      <w:pPr>
        <w:tabs>
          <w:tab w:val="left" w:pos="3119"/>
          <w:tab w:val="left" w:leader="underscore" w:pos="9923"/>
        </w:tabs>
        <w:rPr>
          <w:rFonts w:ascii="Arial" w:hAnsi="Arial" w:cs="Arial"/>
        </w:rPr>
      </w:pPr>
      <w:r w:rsidRPr="00C54F6E">
        <w:rPr>
          <w:rFonts w:ascii="Arial" w:hAnsi="Arial" w:cs="Arial"/>
          <w:b/>
        </w:rPr>
        <w:t>Person Submitting Nomination</w:t>
      </w:r>
      <w:r w:rsidRPr="00C54F6E">
        <w:rPr>
          <w:rFonts w:ascii="Arial" w:hAnsi="Arial" w:cs="Arial"/>
        </w:rPr>
        <w:t xml:space="preserve">: </w:t>
      </w:r>
      <w:r w:rsidRPr="00C54F6E">
        <w:rPr>
          <w:rFonts w:ascii="Arial" w:hAnsi="Arial" w:cs="Arial"/>
        </w:rPr>
        <w:tab/>
      </w:r>
      <w:r w:rsidRPr="00C54F6E">
        <w:rPr>
          <w:rFonts w:ascii="Arial" w:hAnsi="Arial" w:cs="Arial"/>
        </w:rPr>
        <w:tab/>
      </w:r>
    </w:p>
    <w:p w14:paraId="2DA54D47" w14:textId="77777777" w:rsidR="00BD3CD0" w:rsidRPr="00C54F6E" w:rsidRDefault="00BD3CD0" w:rsidP="00BD3CD0">
      <w:pPr>
        <w:tabs>
          <w:tab w:val="left" w:pos="3119"/>
          <w:tab w:val="left" w:leader="underscore" w:pos="9923"/>
        </w:tabs>
        <w:rPr>
          <w:rFonts w:ascii="Arial" w:hAnsi="Arial" w:cs="Arial"/>
        </w:rPr>
      </w:pPr>
    </w:p>
    <w:p w14:paraId="39926181" w14:textId="77777777" w:rsidR="00BD3CD0" w:rsidRPr="001E6FCF" w:rsidRDefault="00BD3CD0" w:rsidP="00BD3CD0">
      <w:pPr>
        <w:tabs>
          <w:tab w:val="left" w:pos="993"/>
          <w:tab w:val="left" w:leader="underscore" w:pos="9923"/>
        </w:tabs>
        <w:rPr>
          <w:rFonts w:ascii="Arial" w:hAnsi="Arial" w:cs="Arial"/>
        </w:rPr>
      </w:pPr>
      <w:r w:rsidRPr="001E6FCF">
        <w:rPr>
          <w:rFonts w:ascii="Arial" w:hAnsi="Arial" w:cs="Arial"/>
          <w:b/>
        </w:rPr>
        <w:t>Address</w:t>
      </w:r>
      <w:r w:rsidRPr="001E6FCF">
        <w:rPr>
          <w:rFonts w:ascii="Arial" w:hAnsi="Arial" w:cs="Arial"/>
        </w:rPr>
        <w:t>:</w:t>
      </w:r>
      <w:r>
        <w:rPr>
          <w:rFonts w:ascii="Arial" w:hAnsi="Arial" w:cs="Arial"/>
        </w:rPr>
        <w:tab/>
      </w:r>
      <w:r w:rsidRPr="001E6FCF">
        <w:rPr>
          <w:rFonts w:ascii="Arial" w:hAnsi="Arial" w:cs="Arial"/>
        </w:rPr>
        <w:tab/>
      </w:r>
    </w:p>
    <w:p w14:paraId="3FB35AFE" w14:textId="77777777" w:rsidR="00BD3CD0" w:rsidRPr="001E6FCF" w:rsidRDefault="00BD3CD0" w:rsidP="00BD3CD0">
      <w:pPr>
        <w:tabs>
          <w:tab w:val="left" w:pos="1560"/>
          <w:tab w:val="left" w:leader="underscore" w:pos="4820"/>
          <w:tab w:val="left" w:pos="4962"/>
          <w:tab w:val="left" w:pos="5670"/>
          <w:tab w:val="left" w:leader="underscore" w:pos="9923"/>
        </w:tabs>
        <w:rPr>
          <w:rFonts w:ascii="Arial" w:hAnsi="Arial" w:cs="Arial"/>
        </w:rPr>
      </w:pPr>
    </w:p>
    <w:p w14:paraId="5EB6A6E7" w14:textId="77777777" w:rsidR="00BD3CD0" w:rsidRPr="001E6FCF" w:rsidRDefault="00BD3CD0" w:rsidP="00BD3CD0">
      <w:pPr>
        <w:tabs>
          <w:tab w:val="left" w:pos="567"/>
          <w:tab w:val="left" w:leader="underscore" w:pos="4820"/>
          <w:tab w:val="left" w:pos="4962"/>
          <w:tab w:val="left" w:pos="5670"/>
          <w:tab w:val="left" w:leader="underscore" w:pos="9923"/>
        </w:tabs>
        <w:rPr>
          <w:rFonts w:ascii="Arial" w:hAnsi="Arial" w:cs="Arial"/>
        </w:rPr>
      </w:pPr>
      <w:r w:rsidRPr="001E6FCF">
        <w:rPr>
          <w:rFonts w:ascii="Arial" w:hAnsi="Arial" w:cs="Arial"/>
          <w:b/>
        </w:rPr>
        <w:t>City</w:t>
      </w:r>
      <w:r w:rsidRPr="001E6FCF">
        <w:rPr>
          <w:rFonts w:ascii="Arial" w:hAnsi="Arial" w:cs="Arial"/>
        </w:rPr>
        <w:t xml:space="preserve">: </w:t>
      </w:r>
      <w:r w:rsidRPr="001E6FCF">
        <w:rPr>
          <w:rFonts w:ascii="Arial" w:hAnsi="Arial" w:cs="Arial"/>
        </w:rPr>
        <w:tab/>
      </w:r>
      <w:r>
        <w:rPr>
          <w:rFonts w:ascii="Arial" w:hAnsi="Arial" w:cs="Arial"/>
        </w:rPr>
        <w:t xml:space="preserve"> </w:t>
      </w:r>
      <w:r w:rsidRPr="001E6FCF">
        <w:rPr>
          <w:rFonts w:ascii="Arial" w:hAnsi="Arial" w:cs="Arial"/>
          <w:b/>
        </w:rPr>
        <w:t>Postal Code</w:t>
      </w:r>
      <w:r w:rsidRPr="001E6FCF">
        <w:rPr>
          <w:rFonts w:ascii="Arial" w:hAnsi="Arial" w:cs="Arial"/>
        </w:rPr>
        <w:t>:</w:t>
      </w:r>
      <w:r w:rsidRPr="001E6FCF">
        <w:rPr>
          <w:rFonts w:ascii="Arial" w:hAnsi="Arial" w:cs="Arial"/>
        </w:rPr>
        <w:tab/>
      </w:r>
    </w:p>
    <w:p w14:paraId="202DC396" w14:textId="77777777" w:rsidR="00BD3CD0" w:rsidRDefault="00BD3CD0" w:rsidP="00BD3CD0">
      <w:pPr>
        <w:tabs>
          <w:tab w:val="left" w:pos="1560"/>
          <w:tab w:val="left" w:leader="underscore" w:pos="4820"/>
          <w:tab w:val="left" w:pos="4962"/>
          <w:tab w:val="left" w:pos="5670"/>
          <w:tab w:val="left" w:leader="underscore" w:pos="9923"/>
        </w:tabs>
        <w:rPr>
          <w:rFonts w:ascii="Arial" w:hAnsi="Arial" w:cs="Arial"/>
          <w:b/>
        </w:rPr>
      </w:pPr>
    </w:p>
    <w:p w14:paraId="16B518E7" w14:textId="77777777" w:rsidR="00BD3CD0" w:rsidRPr="00C54F6E" w:rsidRDefault="00BD3CD0" w:rsidP="00BD3CD0">
      <w:pPr>
        <w:tabs>
          <w:tab w:val="left" w:pos="1560"/>
          <w:tab w:val="left" w:leader="underscore" w:pos="4820"/>
          <w:tab w:val="left" w:pos="4962"/>
          <w:tab w:val="left" w:pos="5670"/>
          <w:tab w:val="left" w:leader="underscore" w:pos="9923"/>
        </w:tabs>
        <w:rPr>
          <w:rFonts w:ascii="Arial" w:hAnsi="Arial" w:cs="Arial"/>
        </w:rPr>
      </w:pPr>
      <w:r w:rsidRPr="00C54F6E">
        <w:rPr>
          <w:rFonts w:ascii="Arial" w:hAnsi="Arial" w:cs="Arial"/>
          <w:b/>
        </w:rPr>
        <w:t>Phone Number</w:t>
      </w:r>
      <w:r w:rsidRPr="00C54F6E">
        <w:rPr>
          <w:rFonts w:ascii="Arial" w:hAnsi="Arial" w:cs="Arial"/>
        </w:rPr>
        <w:t>:</w:t>
      </w:r>
      <w:r w:rsidRPr="00C54F6E">
        <w:rPr>
          <w:rFonts w:ascii="Arial" w:hAnsi="Arial" w:cs="Arial"/>
        </w:rPr>
        <w:tab/>
      </w:r>
      <w:r w:rsidRPr="00C54F6E">
        <w:rPr>
          <w:rFonts w:ascii="Arial" w:hAnsi="Arial" w:cs="Arial"/>
        </w:rPr>
        <w:tab/>
      </w:r>
      <w:r w:rsidRPr="00C54F6E">
        <w:rPr>
          <w:rFonts w:ascii="Arial" w:hAnsi="Arial" w:cs="Arial"/>
          <w:b/>
        </w:rPr>
        <w:t>E-mail</w:t>
      </w:r>
      <w:r w:rsidRPr="00C54F6E">
        <w:rPr>
          <w:rFonts w:ascii="Arial" w:hAnsi="Arial" w:cs="Arial"/>
        </w:rPr>
        <w:t xml:space="preserve">: </w:t>
      </w:r>
      <w:r w:rsidRPr="00C54F6E">
        <w:rPr>
          <w:rFonts w:ascii="Arial" w:hAnsi="Arial" w:cs="Arial"/>
        </w:rPr>
        <w:tab/>
      </w:r>
    </w:p>
    <w:p w14:paraId="79F242D3" w14:textId="77777777" w:rsidR="00111788" w:rsidRDefault="00111788">
      <w:pPr>
        <w:widowControl/>
        <w:suppressAutoHyphens w:val="0"/>
        <w:rPr>
          <w:rFonts w:ascii="Arial" w:hAnsi="Arial" w:cs="Arial"/>
          <w:b/>
        </w:rPr>
      </w:pPr>
      <w:bookmarkStart w:id="0" w:name="_GoBack"/>
      <w:bookmarkEnd w:id="0"/>
      <w:r>
        <w:rPr>
          <w:rFonts w:ascii="Arial" w:hAnsi="Arial" w:cs="Arial"/>
          <w:b/>
        </w:rPr>
        <w:br w:type="page"/>
      </w:r>
    </w:p>
    <w:p w14:paraId="3C890D5E" w14:textId="38D5B7A0" w:rsidR="00A10CDD" w:rsidRPr="00A10CDD" w:rsidRDefault="00A10CDD" w:rsidP="00B30782">
      <w:pPr>
        <w:tabs>
          <w:tab w:val="left" w:pos="1134"/>
          <w:tab w:val="left" w:pos="5387"/>
          <w:tab w:val="left" w:leader="underscore" w:pos="9923"/>
        </w:tabs>
        <w:spacing w:line="360" w:lineRule="auto"/>
        <w:jc w:val="both"/>
        <w:rPr>
          <w:rFonts w:ascii="Arial" w:hAnsi="Arial" w:cs="Arial"/>
          <w:b/>
        </w:rPr>
      </w:pPr>
      <w:r>
        <w:rPr>
          <w:rFonts w:ascii="Arial" w:hAnsi="Arial" w:cs="Arial"/>
          <w:b/>
        </w:rPr>
        <w:lastRenderedPageBreak/>
        <w:t>Description of how a</w:t>
      </w:r>
      <w:r w:rsidRPr="00A10CDD">
        <w:rPr>
          <w:rFonts w:ascii="Arial" w:hAnsi="Arial" w:cs="Arial"/>
          <w:b/>
        </w:rPr>
        <w:t>n individual has given effective, long service to a Society/Club or District, preferably a minimum of fifteen years, in horticulture, exhibiting, judging, in an administrative capacity or other Society/Club activities.</w:t>
      </w:r>
    </w:p>
    <w:p w14:paraId="70D29282" w14:textId="77777777" w:rsidR="000761D5" w:rsidRDefault="000761D5" w:rsidP="006365BE">
      <w:pPr>
        <w:tabs>
          <w:tab w:val="left" w:pos="0"/>
          <w:tab w:val="left" w:leader="underscore" w:pos="9923"/>
        </w:tabs>
        <w:spacing w:line="360" w:lineRule="auto"/>
        <w:rPr>
          <w:rFonts w:ascii="Arial" w:hAnsi="Arial" w:cs="Arial"/>
        </w:rPr>
      </w:pPr>
      <w:r>
        <w:rPr>
          <w:rFonts w:ascii="Arial" w:hAnsi="Arial" w:cs="Arial"/>
        </w:rPr>
        <w:tab/>
      </w:r>
      <w:r>
        <w:rPr>
          <w:rFonts w:ascii="Arial" w:hAnsi="Arial" w:cs="Arial"/>
        </w:rPr>
        <w:tab/>
      </w:r>
      <w:r>
        <w:rPr>
          <w:rFonts w:ascii="Arial" w:hAnsi="Arial" w:cs="Arial"/>
        </w:rPr>
        <w:tab/>
      </w:r>
    </w:p>
    <w:p w14:paraId="594B6A61" w14:textId="77777777" w:rsidR="000761D5" w:rsidRDefault="000761D5" w:rsidP="006365BE">
      <w:pPr>
        <w:tabs>
          <w:tab w:val="left" w:pos="0"/>
          <w:tab w:val="left" w:leader="underscore" w:pos="9923"/>
        </w:tabs>
        <w:spacing w:line="360" w:lineRule="auto"/>
        <w:rPr>
          <w:rFonts w:ascii="Arial" w:hAnsi="Arial" w:cs="Arial"/>
        </w:rPr>
      </w:pPr>
      <w:r>
        <w:rPr>
          <w:rFonts w:ascii="Arial" w:hAnsi="Arial" w:cs="Arial"/>
        </w:rPr>
        <w:tab/>
      </w:r>
    </w:p>
    <w:p w14:paraId="3D3CED78" w14:textId="77777777" w:rsidR="000761D5" w:rsidRDefault="000761D5" w:rsidP="006365BE">
      <w:pPr>
        <w:tabs>
          <w:tab w:val="left" w:pos="0"/>
          <w:tab w:val="left" w:leader="underscore" w:pos="9923"/>
        </w:tabs>
        <w:spacing w:line="360" w:lineRule="auto"/>
        <w:rPr>
          <w:rFonts w:ascii="Arial" w:hAnsi="Arial" w:cs="Arial"/>
        </w:rPr>
      </w:pPr>
      <w:r>
        <w:rPr>
          <w:rFonts w:ascii="Arial" w:hAnsi="Arial" w:cs="Arial"/>
        </w:rPr>
        <w:tab/>
      </w:r>
    </w:p>
    <w:p w14:paraId="656EF373" w14:textId="77777777" w:rsidR="000761D5" w:rsidRDefault="000761D5" w:rsidP="006365BE">
      <w:pPr>
        <w:tabs>
          <w:tab w:val="left" w:pos="0"/>
          <w:tab w:val="left" w:leader="underscore" w:pos="9923"/>
        </w:tabs>
        <w:spacing w:line="360" w:lineRule="auto"/>
        <w:rPr>
          <w:rFonts w:ascii="Arial" w:hAnsi="Arial" w:cs="Arial"/>
        </w:rPr>
      </w:pPr>
      <w:r>
        <w:rPr>
          <w:rFonts w:ascii="Arial" w:hAnsi="Arial" w:cs="Arial"/>
        </w:rPr>
        <w:tab/>
      </w:r>
    </w:p>
    <w:p w14:paraId="6C7E8154" w14:textId="77777777" w:rsidR="000761D5" w:rsidRDefault="000761D5" w:rsidP="006365BE">
      <w:pPr>
        <w:tabs>
          <w:tab w:val="left" w:pos="0"/>
          <w:tab w:val="left" w:leader="underscore" w:pos="9923"/>
        </w:tabs>
        <w:spacing w:line="360" w:lineRule="auto"/>
        <w:rPr>
          <w:rFonts w:ascii="Arial" w:hAnsi="Arial" w:cs="Arial"/>
        </w:rPr>
      </w:pPr>
      <w:r>
        <w:rPr>
          <w:rFonts w:ascii="Arial" w:hAnsi="Arial" w:cs="Arial"/>
        </w:rPr>
        <w:tab/>
      </w:r>
    </w:p>
    <w:p w14:paraId="4C346BB3" w14:textId="77777777" w:rsidR="000761D5" w:rsidRDefault="000761D5" w:rsidP="006365BE">
      <w:pPr>
        <w:tabs>
          <w:tab w:val="left" w:pos="0"/>
          <w:tab w:val="left" w:leader="underscore" w:pos="9923"/>
        </w:tabs>
        <w:spacing w:line="360" w:lineRule="auto"/>
        <w:rPr>
          <w:rFonts w:ascii="Arial" w:hAnsi="Arial" w:cs="Arial"/>
        </w:rPr>
      </w:pPr>
      <w:r>
        <w:rPr>
          <w:rFonts w:ascii="Arial" w:hAnsi="Arial" w:cs="Arial"/>
        </w:rPr>
        <w:tab/>
      </w:r>
    </w:p>
    <w:p w14:paraId="1214995B" w14:textId="77777777" w:rsidR="000761D5" w:rsidRDefault="000761D5" w:rsidP="006365BE">
      <w:pPr>
        <w:tabs>
          <w:tab w:val="left" w:pos="0"/>
          <w:tab w:val="left" w:leader="underscore" w:pos="9923"/>
        </w:tabs>
        <w:spacing w:line="360" w:lineRule="auto"/>
        <w:rPr>
          <w:rFonts w:ascii="Arial" w:hAnsi="Arial" w:cs="Arial"/>
        </w:rPr>
      </w:pPr>
      <w:r>
        <w:rPr>
          <w:rFonts w:ascii="Arial" w:hAnsi="Arial" w:cs="Arial"/>
        </w:rPr>
        <w:tab/>
      </w:r>
    </w:p>
    <w:p w14:paraId="3B4BFE0B" w14:textId="479B3788" w:rsidR="000761D5" w:rsidRDefault="000761D5" w:rsidP="006365BE">
      <w:pPr>
        <w:tabs>
          <w:tab w:val="left" w:pos="0"/>
          <w:tab w:val="left" w:leader="underscore" w:pos="9923"/>
        </w:tabs>
        <w:spacing w:line="360" w:lineRule="auto"/>
        <w:rPr>
          <w:rFonts w:ascii="Arial" w:hAnsi="Arial" w:cs="Arial"/>
        </w:rPr>
      </w:pPr>
      <w:r>
        <w:rPr>
          <w:rFonts w:ascii="Arial" w:hAnsi="Arial" w:cs="Arial"/>
        </w:rPr>
        <w:tab/>
      </w:r>
    </w:p>
    <w:p w14:paraId="28AE2F5B" w14:textId="133F92FE" w:rsidR="00111788" w:rsidRDefault="00111788" w:rsidP="006365BE">
      <w:pPr>
        <w:tabs>
          <w:tab w:val="left" w:pos="0"/>
          <w:tab w:val="left" w:leader="underscore" w:pos="9923"/>
        </w:tabs>
        <w:spacing w:line="360" w:lineRule="auto"/>
        <w:rPr>
          <w:rFonts w:ascii="Arial" w:hAnsi="Arial" w:cs="Arial"/>
        </w:rPr>
      </w:pPr>
      <w:r>
        <w:rPr>
          <w:rFonts w:ascii="Arial" w:hAnsi="Arial" w:cs="Arial"/>
        </w:rPr>
        <w:tab/>
      </w:r>
    </w:p>
    <w:p w14:paraId="08F6CEF4" w14:textId="0A7DB942" w:rsidR="00111788" w:rsidRDefault="00111788" w:rsidP="006365BE">
      <w:pPr>
        <w:tabs>
          <w:tab w:val="left" w:pos="0"/>
          <w:tab w:val="left" w:leader="underscore" w:pos="9923"/>
        </w:tabs>
        <w:spacing w:line="360" w:lineRule="auto"/>
        <w:rPr>
          <w:rFonts w:ascii="Arial" w:hAnsi="Arial" w:cs="Arial"/>
        </w:rPr>
      </w:pPr>
      <w:r>
        <w:rPr>
          <w:rFonts w:ascii="Arial" w:hAnsi="Arial" w:cs="Arial"/>
        </w:rPr>
        <w:tab/>
      </w:r>
    </w:p>
    <w:p w14:paraId="1438C869" w14:textId="19273169" w:rsidR="00111788" w:rsidRPr="000761D5" w:rsidRDefault="00111788" w:rsidP="006365BE">
      <w:pPr>
        <w:tabs>
          <w:tab w:val="left" w:pos="0"/>
          <w:tab w:val="left" w:leader="underscore" w:pos="9923"/>
        </w:tabs>
        <w:spacing w:line="360" w:lineRule="auto"/>
        <w:rPr>
          <w:rFonts w:ascii="Arial" w:hAnsi="Arial" w:cs="Arial"/>
        </w:rPr>
      </w:pPr>
      <w:r>
        <w:rPr>
          <w:rFonts w:ascii="Arial" w:hAnsi="Arial" w:cs="Arial"/>
        </w:rPr>
        <w:tab/>
      </w:r>
    </w:p>
    <w:p w14:paraId="7AAC7BE9" w14:textId="77777777" w:rsidR="00802B84" w:rsidRDefault="00802B84" w:rsidP="00B30782">
      <w:pPr>
        <w:tabs>
          <w:tab w:val="left" w:pos="1134"/>
          <w:tab w:val="left" w:pos="5387"/>
          <w:tab w:val="left" w:leader="underscore" w:pos="9923"/>
        </w:tabs>
        <w:spacing w:line="360" w:lineRule="auto"/>
        <w:jc w:val="both"/>
        <w:rPr>
          <w:rFonts w:ascii="Arial" w:hAnsi="Arial" w:cs="Arial"/>
          <w:b/>
        </w:rPr>
      </w:pPr>
    </w:p>
    <w:p w14:paraId="3F7BCB6F" w14:textId="19F582ED" w:rsidR="00A10CDD" w:rsidRPr="00A10CDD" w:rsidRDefault="00A10CDD" w:rsidP="00B30782">
      <w:pPr>
        <w:tabs>
          <w:tab w:val="left" w:pos="1134"/>
          <w:tab w:val="left" w:pos="5387"/>
          <w:tab w:val="left" w:leader="underscore" w:pos="9923"/>
        </w:tabs>
        <w:spacing w:line="360" w:lineRule="auto"/>
        <w:jc w:val="both"/>
        <w:rPr>
          <w:rFonts w:ascii="Arial" w:hAnsi="Arial" w:cs="Arial"/>
          <w:b/>
        </w:rPr>
      </w:pPr>
      <w:r>
        <w:rPr>
          <w:rFonts w:ascii="Arial" w:hAnsi="Arial" w:cs="Arial"/>
          <w:b/>
        </w:rPr>
        <w:t>Description of how a</w:t>
      </w:r>
      <w:r w:rsidRPr="00A10CDD">
        <w:rPr>
          <w:rFonts w:ascii="Arial" w:hAnsi="Arial" w:cs="Arial"/>
          <w:b/>
        </w:rPr>
        <w:t>n individual has given extensive service to horticulture, exhibiting, judging, in an administrative capacity or other activities exclusive of Horticultural Societies/Clubs.</w:t>
      </w:r>
    </w:p>
    <w:p w14:paraId="0B383F5D" w14:textId="77777777" w:rsidR="000761D5" w:rsidRDefault="000761D5" w:rsidP="006365BE">
      <w:pPr>
        <w:tabs>
          <w:tab w:val="left" w:pos="0"/>
          <w:tab w:val="left" w:leader="underscore" w:pos="9923"/>
        </w:tabs>
        <w:spacing w:line="360" w:lineRule="auto"/>
        <w:rPr>
          <w:rFonts w:ascii="Arial" w:hAnsi="Arial" w:cs="Arial"/>
        </w:rPr>
      </w:pPr>
      <w:r>
        <w:rPr>
          <w:rFonts w:ascii="Arial" w:hAnsi="Arial" w:cs="Arial"/>
        </w:rPr>
        <w:tab/>
      </w:r>
      <w:r>
        <w:rPr>
          <w:rFonts w:ascii="Arial" w:hAnsi="Arial" w:cs="Arial"/>
        </w:rPr>
        <w:tab/>
      </w:r>
    </w:p>
    <w:p w14:paraId="07E384B1" w14:textId="77777777" w:rsidR="000761D5" w:rsidRDefault="000761D5" w:rsidP="006365BE">
      <w:pPr>
        <w:tabs>
          <w:tab w:val="left" w:pos="0"/>
          <w:tab w:val="left" w:leader="underscore" w:pos="9923"/>
        </w:tabs>
        <w:spacing w:line="360" w:lineRule="auto"/>
        <w:rPr>
          <w:rFonts w:ascii="Arial" w:hAnsi="Arial" w:cs="Arial"/>
        </w:rPr>
      </w:pPr>
      <w:r>
        <w:rPr>
          <w:rFonts w:ascii="Arial" w:hAnsi="Arial" w:cs="Arial"/>
        </w:rPr>
        <w:tab/>
      </w:r>
    </w:p>
    <w:p w14:paraId="3E662CBA" w14:textId="77777777" w:rsidR="000761D5" w:rsidRDefault="000761D5" w:rsidP="006365BE">
      <w:pPr>
        <w:tabs>
          <w:tab w:val="left" w:pos="0"/>
          <w:tab w:val="left" w:leader="underscore" w:pos="9923"/>
        </w:tabs>
        <w:spacing w:line="360" w:lineRule="auto"/>
        <w:rPr>
          <w:rFonts w:ascii="Arial" w:hAnsi="Arial" w:cs="Arial"/>
        </w:rPr>
      </w:pPr>
      <w:r>
        <w:rPr>
          <w:rFonts w:ascii="Arial" w:hAnsi="Arial" w:cs="Arial"/>
        </w:rPr>
        <w:tab/>
      </w:r>
    </w:p>
    <w:p w14:paraId="70CEBEC6" w14:textId="77777777" w:rsidR="000761D5" w:rsidRDefault="000761D5" w:rsidP="006365BE">
      <w:pPr>
        <w:tabs>
          <w:tab w:val="left" w:pos="0"/>
          <w:tab w:val="left" w:leader="underscore" w:pos="9923"/>
        </w:tabs>
        <w:spacing w:line="360" w:lineRule="auto"/>
        <w:rPr>
          <w:rFonts w:ascii="Arial" w:hAnsi="Arial" w:cs="Arial"/>
        </w:rPr>
      </w:pPr>
      <w:r>
        <w:rPr>
          <w:rFonts w:ascii="Arial" w:hAnsi="Arial" w:cs="Arial"/>
        </w:rPr>
        <w:tab/>
      </w:r>
    </w:p>
    <w:p w14:paraId="46799EA7" w14:textId="77777777" w:rsidR="000761D5" w:rsidRDefault="000761D5" w:rsidP="006365BE">
      <w:pPr>
        <w:tabs>
          <w:tab w:val="left" w:pos="0"/>
          <w:tab w:val="left" w:leader="underscore" w:pos="9923"/>
        </w:tabs>
        <w:spacing w:line="360" w:lineRule="auto"/>
        <w:rPr>
          <w:rFonts w:ascii="Arial" w:hAnsi="Arial" w:cs="Arial"/>
        </w:rPr>
      </w:pPr>
      <w:r>
        <w:rPr>
          <w:rFonts w:ascii="Arial" w:hAnsi="Arial" w:cs="Arial"/>
        </w:rPr>
        <w:tab/>
      </w:r>
    </w:p>
    <w:p w14:paraId="42C835B9" w14:textId="77777777" w:rsidR="000761D5" w:rsidRDefault="000761D5" w:rsidP="006365BE">
      <w:pPr>
        <w:tabs>
          <w:tab w:val="left" w:pos="0"/>
          <w:tab w:val="left" w:leader="underscore" w:pos="9923"/>
        </w:tabs>
        <w:spacing w:line="360" w:lineRule="auto"/>
        <w:rPr>
          <w:rFonts w:ascii="Arial" w:hAnsi="Arial" w:cs="Arial"/>
        </w:rPr>
      </w:pPr>
      <w:r>
        <w:rPr>
          <w:rFonts w:ascii="Arial" w:hAnsi="Arial" w:cs="Arial"/>
        </w:rPr>
        <w:tab/>
      </w:r>
    </w:p>
    <w:p w14:paraId="15C1D7DF" w14:textId="77777777" w:rsidR="000761D5" w:rsidRDefault="000761D5" w:rsidP="006365BE">
      <w:pPr>
        <w:tabs>
          <w:tab w:val="left" w:pos="0"/>
          <w:tab w:val="left" w:leader="underscore" w:pos="9923"/>
        </w:tabs>
        <w:spacing w:line="360" w:lineRule="auto"/>
        <w:rPr>
          <w:rFonts w:ascii="Arial" w:hAnsi="Arial" w:cs="Arial"/>
        </w:rPr>
      </w:pPr>
      <w:r>
        <w:rPr>
          <w:rFonts w:ascii="Arial" w:hAnsi="Arial" w:cs="Arial"/>
        </w:rPr>
        <w:tab/>
      </w:r>
    </w:p>
    <w:p w14:paraId="48833B6F" w14:textId="77777777" w:rsidR="000761D5" w:rsidRDefault="000761D5" w:rsidP="006365BE">
      <w:pPr>
        <w:tabs>
          <w:tab w:val="left" w:pos="0"/>
          <w:tab w:val="left" w:leader="underscore" w:pos="9923"/>
        </w:tabs>
        <w:spacing w:line="360" w:lineRule="auto"/>
        <w:rPr>
          <w:rFonts w:ascii="Arial" w:hAnsi="Arial" w:cs="Arial"/>
        </w:rPr>
      </w:pPr>
      <w:r>
        <w:rPr>
          <w:rFonts w:ascii="Arial" w:hAnsi="Arial" w:cs="Arial"/>
        </w:rPr>
        <w:tab/>
      </w:r>
    </w:p>
    <w:p w14:paraId="6D8BFEB8" w14:textId="003B0356" w:rsidR="000761D5" w:rsidRDefault="000761D5" w:rsidP="006365BE">
      <w:pPr>
        <w:tabs>
          <w:tab w:val="left" w:pos="0"/>
          <w:tab w:val="left" w:leader="underscore" w:pos="9923"/>
        </w:tabs>
        <w:spacing w:line="360" w:lineRule="auto"/>
        <w:rPr>
          <w:rFonts w:ascii="Arial" w:hAnsi="Arial" w:cs="Arial"/>
        </w:rPr>
      </w:pPr>
      <w:r>
        <w:rPr>
          <w:rFonts w:ascii="Arial" w:hAnsi="Arial" w:cs="Arial"/>
        </w:rPr>
        <w:tab/>
      </w:r>
    </w:p>
    <w:p w14:paraId="72FBA7A5" w14:textId="24E0EAE4" w:rsidR="00111788" w:rsidRDefault="00111788" w:rsidP="006365BE">
      <w:pPr>
        <w:tabs>
          <w:tab w:val="left" w:pos="0"/>
          <w:tab w:val="left" w:leader="underscore" w:pos="9923"/>
        </w:tabs>
        <w:spacing w:line="360" w:lineRule="auto"/>
        <w:rPr>
          <w:rFonts w:ascii="Arial" w:hAnsi="Arial" w:cs="Arial"/>
        </w:rPr>
      </w:pPr>
      <w:r>
        <w:rPr>
          <w:rFonts w:ascii="Arial" w:hAnsi="Arial" w:cs="Arial"/>
        </w:rPr>
        <w:tab/>
      </w:r>
    </w:p>
    <w:p w14:paraId="639FEEC3" w14:textId="703B932F" w:rsidR="00111788" w:rsidRDefault="00111788" w:rsidP="006365BE">
      <w:pPr>
        <w:tabs>
          <w:tab w:val="left" w:pos="0"/>
          <w:tab w:val="left" w:leader="underscore" w:pos="9923"/>
        </w:tabs>
        <w:spacing w:line="360" w:lineRule="auto"/>
        <w:rPr>
          <w:rFonts w:ascii="Arial" w:hAnsi="Arial" w:cs="Arial"/>
        </w:rPr>
      </w:pPr>
      <w:r>
        <w:rPr>
          <w:rFonts w:ascii="Arial" w:hAnsi="Arial" w:cs="Arial"/>
        </w:rPr>
        <w:tab/>
      </w:r>
    </w:p>
    <w:p w14:paraId="388A611E" w14:textId="1898A46F" w:rsidR="00111788" w:rsidRDefault="00111788" w:rsidP="006365BE">
      <w:pPr>
        <w:tabs>
          <w:tab w:val="left" w:pos="0"/>
          <w:tab w:val="left" w:leader="underscore" w:pos="9923"/>
        </w:tabs>
        <w:spacing w:line="360" w:lineRule="auto"/>
        <w:rPr>
          <w:rFonts w:ascii="Arial" w:hAnsi="Arial" w:cs="Arial"/>
        </w:rPr>
      </w:pPr>
      <w:r>
        <w:rPr>
          <w:rFonts w:ascii="Arial" w:hAnsi="Arial" w:cs="Arial"/>
        </w:rPr>
        <w:tab/>
      </w:r>
    </w:p>
    <w:p w14:paraId="32E8EFB8" w14:textId="77777777" w:rsidR="00111788" w:rsidRDefault="00111788" w:rsidP="006365BE">
      <w:pPr>
        <w:tabs>
          <w:tab w:val="left" w:pos="0"/>
          <w:tab w:val="left" w:leader="underscore" w:pos="9923"/>
        </w:tabs>
        <w:spacing w:line="360" w:lineRule="auto"/>
        <w:rPr>
          <w:rFonts w:ascii="Arial" w:hAnsi="Arial" w:cs="Arial"/>
          <w:b/>
        </w:rPr>
      </w:pPr>
    </w:p>
    <w:p w14:paraId="78429B59" w14:textId="77777777" w:rsidR="00111788" w:rsidRDefault="00111788">
      <w:pPr>
        <w:widowControl/>
        <w:suppressAutoHyphens w:val="0"/>
        <w:rPr>
          <w:rFonts w:ascii="Arial" w:hAnsi="Arial" w:cs="Arial"/>
          <w:b/>
        </w:rPr>
      </w:pPr>
      <w:r>
        <w:rPr>
          <w:rFonts w:ascii="Arial" w:hAnsi="Arial" w:cs="Arial"/>
          <w:b/>
        </w:rPr>
        <w:br w:type="page"/>
      </w:r>
    </w:p>
    <w:p w14:paraId="2EB7BA2D" w14:textId="188D1A9C" w:rsidR="00A10CDD" w:rsidRDefault="00111788" w:rsidP="00B30782">
      <w:pPr>
        <w:pBdr>
          <w:bottom w:val="single" w:sz="8" w:space="2" w:color="000000"/>
        </w:pBdr>
        <w:tabs>
          <w:tab w:val="left" w:pos="1134"/>
          <w:tab w:val="left" w:pos="5387"/>
          <w:tab w:val="left" w:leader="underscore" w:pos="9923"/>
        </w:tabs>
        <w:spacing w:line="360" w:lineRule="auto"/>
        <w:jc w:val="both"/>
        <w:rPr>
          <w:rFonts w:ascii="Arial" w:hAnsi="Arial" w:cs="Arial"/>
          <w:b/>
        </w:rPr>
      </w:pPr>
      <w:r>
        <w:rPr>
          <w:rFonts w:ascii="Arial" w:hAnsi="Arial" w:cs="Arial"/>
          <w:b/>
        </w:rPr>
        <w:lastRenderedPageBreak/>
        <w:t>NOTE</w:t>
      </w:r>
      <w:r w:rsidR="00A10CDD">
        <w:rPr>
          <w:rFonts w:ascii="Arial" w:hAnsi="Arial" w:cs="Arial"/>
          <w:b/>
        </w:rPr>
        <w:t>:</w:t>
      </w:r>
      <w:r w:rsidR="00A10CDD">
        <w:rPr>
          <w:rFonts w:ascii="Arial" w:hAnsi="Arial" w:cs="Arial"/>
          <w:b/>
        </w:rPr>
        <w:tab/>
      </w:r>
      <w:r w:rsidR="00A10CDD" w:rsidRPr="00A10CDD">
        <w:rPr>
          <w:rFonts w:ascii="Arial" w:hAnsi="Arial" w:cs="Arial"/>
          <w:b/>
        </w:rPr>
        <w:t xml:space="preserve">Nominee must be a member, in good standing, of an OHA Affiliated </w:t>
      </w:r>
      <w:r w:rsidR="00A10CDD">
        <w:rPr>
          <w:rFonts w:ascii="Arial" w:hAnsi="Arial" w:cs="Arial"/>
          <w:b/>
        </w:rPr>
        <w:tab/>
      </w:r>
      <w:r w:rsidR="00A10CDD" w:rsidRPr="00A10CDD">
        <w:rPr>
          <w:rFonts w:ascii="Arial" w:hAnsi="Arial" w:cs="Arial"/>
          <w:b/>
        </w:rPr>
        <w:t>Society/Club, in good standing.</w:t>
      </w:r>
    </w:p>
    <w:p w14:paraId="658958D6" w14:textId="77777777" w:rsidR="00111788" w:rsidRDefault="00111788" w:rsidP="00B30782">
      <w:pPr>
        <w:pBdr>
          <w:bottom w:val="single" w:sz="8" w:space="2" w:color="000000"/>
        </w:pBdr>
        <w:tabs>
          <w:tab w:val="left" w:pos="1134"/>
          <w:tab w:val="left" w:leader="underscore" w:pos="9923"/>
        </w:tabs>
        <w:spacing w:line="360" w:lineRule="auto"/>
        <w:jc w:val="both"/>
        <w:rPr>
          <w:rFonts w:ascii="Arial" w:hAnsi="Arial" w:cs="Arial"/>
          <w:b/>
        </w:rPr>
      </w:pPr>
    </w:p>
    <w:p w14:paraId="72104836" w14:textId="1E595E74" w:rsidR="00A855B0" w:rsidRDefault="00781F61" w:rsidP="00B30782">
      <w:pPr>
        <w:pBdr>
          <w:bottom w:val="single" w:sz="8" w:space="2" w:color="000000"/>
        </w:pBdr>
        <w:tabs>
          <w:tab w:val="left" w:pos="1134"/>
          <w:tab w:val="left" w:leader="underscore" w:pos="9923"/>
        </w:tabs>
        <w:spacing w:line="360" w:lineRule="auto"/>
        <w:jc w:val="both"/>
        <w:rPr>
          <w:rFonts w:ascii="Arial" w:hAnsi="Arial" w:cs="Arial"/>
          <w:b/>
          <w:u w:val="single"/>
        </w:rPr>
      </w:pPr>
      <w:r>
        <w:rPr>
          <w:rFonts w:ascii="Arial" w:hAnsi="Arial" w:cs="Arial"/>
          <w:b/>
        </w:rPr>
        <w:t xml:space="preserve">Submission:  </w:t>
      </w:r>
      <w:r w:rsidRPr="00781F61">
        <w:rPr>
          <w:rFonts w:ascii="Arial" w:hAnsi="Arial" w:cs="Arial"/>
        </w:rPr>
        <w:t>One nomination may be made each year by each Society</w:t>
      </w:r>
      <w:r w:rsidR="00A855B0">
        <w:rPr>
          <w:rFonts w:ascii="Arial" w:hAnsi="Arial" w:cs="Arial"/>
        </w:rPr>
        <w:t>/Club</w:t>
      </w:r>
      <w:r w:rsidRPr="00781F61">
        <w:rPr>
          <w:rFonts w:ascii="Arial" w:hAnsi="Arial" w:cs="Arial"/>
        </w:rPr>
        <w:t xml:space="preserve"> within </w:t>
      </w:r>
      <w:r w:rsidRPr="00D544D6">
        <w:rPr>
          <w:rFonts w:ascii="Arial" w:hAnsi="Arial" w:cs="Arial"/>
        </w:rPr>
        <w:t>a District</w:t>
      </w:r>
      <w:r w:rsidR="00A855B0" w:rsidRPr="00A855B0">
        <w:rPr>
          <w:rFonts w:ascii="Arial" w:hAnsi="Arial" w:cs="Arial"/>
          <w:b/>
        </w:rPr>
        <w:t xml:space="preserve"> </w:t>
      </w:r>
      <w:r w:rsidRPr="00781F61">
        <w:rPr>
          <w:rFonts w:ascii="Arial" w:hAnsi="Arial" w:cs="Arial"/>
          <w:b/>
          <w:u w:val="single"/>
        </w:rPr>
        <w:t>to the District Director</w:t>
      </w:r>
      <w:r w:rsidR="00A855B0" w:rsidRPr="00A855B0">
        <w:rPr>
          <w:rFonts w:ascii="Arial" w:hAnsi="Arial" w:cs="Arial"/>
          <w:b/>
        </w:rPr>
        <w:t xml:space="preserve">.  </w:t>
      </w:r>
    </w:p>
    <w:p w14:paraId="2E06C3A0" w14:textId="77777777" w:rsidR="00111788" w:rsidRPr="00111788" w:rsidRDefault="00111788" w:rsidP="00B30782">
      <w:pPr>
        <w:pBdr>
          <w:bottom w:val="single" w:sz="8" w:space="2" w:color="000000"/>
        </w:pBdr>
        <w:tabs>
          <w:tab w:val="left" w:pos="1134"/>
          <w:tab w:val="left" w:leader="underscore" w:pos="9923"/>
        </w:tabs>
        <w:spacing w:line="360" w:lineRule="auto"/>
        <w:jc w:val="both"/>
        <w:rPr>
          <w:rFonts w:ascii="Arial" w:hAnsi="Arial" w:cs="Arial"/>
          <w:b/>
          <w:sz w:val="12"/>
          <w:szCs w:val="12"/>
        </w:rPr>
      </w:pPr>
    </w:p>
    <w:p w14:paraId="75AF2F2F" w14:textId="5B92E923" w:rsidR="00A855B0" w:rsidRDefault="00A855B0" w:rsidP="00B30782">
      <w:pPr>
        <w:pBdr>
          <w:bottom w:val="single" w:sz="8" w:space="2" w:color="000000"/>
        </w:pBdr>
        <w:tabs>
          <w:tab w:val="left" w:pos="1134"/>
          <w:tab w:val="left" w:leader="underscore" w:pos="9923"/>
        </w:tabs>
        <w:spacing w:line="360" w:lineRule="auto"/>
        <w:jc w:val="both"/>
        <w:rPr>
          <w:rFonts w:ascii="Arial" w:hAnsi="Arial" w:cs="Arial"/>
        </w:rPr>
      </w:pPr>
      <w:r w:rsidRPr="00A855B0">
        <w:rPr>
          <w:rFonts w:ascii="Arial" w:hAnsi="Arial" w:cs="Arial"/>
          <w:b/>
        </w:rPr>
        <w:t>NOTE:</w:t>
      </w:r>
      <w:r w:rsidRPr="00A855B0">
        <w:rPr>
          <w:rFonts w:ascii="Arial" w:hAnsi="Arial" w:cs="Arial"/>
          <w:b/>
        </w:rPr>
        <w:tab/>
        <w:t xml:space="preserve">Applications </w:t>
      </w:r>
      <w:r w:rsidR="004A0317">
        <w:rPr>
          <w:rFonts w:ascii="Arial" w:hAnsi="Arial" w:cs="Arial"/>
          <w:b/>
        </w:rPr>
        <w:t>must</w:t>
      </w:r>
      <w:r w:rsidRPr="00A855B0">
        <w:rPr>
          <w:rFonts w:ascii="Arial" w:hAnsi="Arial" w:cs="Arial"/>
          <w:b/>
        </w:rPr>
        <w:t xml:space="preserve"> be sent to and received by the District Director no later </w:t>
      </w:r>
      <w:r w:rsidR="00111788">
        <w:rPr>
          <w:rFonts w:ascii="Arial" w:hAnsi="Arial" w:cs="Arial"/>
          <w:b/>
        </w:rPr>
        <w:tab/>
      </w:r>
      <w:r w:rsidRPr="00A855B0">
        <w:rPr>
          <w:rFonts w:ascii="Arial" w:hAnsi="Arial" w:cs="Arial"/>
          <w:b/>
        </w:rPr>
        <w:t xml:space="preserve">than January </w:t>
      </w:r>
      <w:r w:rsidR="004A0317">
        <w:rPr>
          <w:rFonts w:ascii="Arial" w:hAnsi="Arial" w:cs="Arial"/>
          <w:b/>
        </w:rPr>
        <w:t>20</w:t>
      </w:r>
      <w:r w:rsidRPr="00A855B0">
        <w:rPr>
          <w:rFonts w:ascii="Arial" w:hAnsi="Arial" w:cs="Arial"/>
          <w:b/>
          <w:vertAlign w:val="superscript"/>
        </w:rPr>
        <w:t>th</w:t>
      </w:r>
      <w:r w:rsidRPr="00A855B0">
        <w:rPr>
          <w:rFonts w:ascii="Arial" w:hAnsi="Arial" w:cs="Arial"/>
          <w:b/>
        </w:rPr>
        <w:t xml:space="preserve"> of the current year</w:t>
      </w:r>
      <w:r w:rsidR="00781F61" w:rsidRPr="00A855B0">
        <w:rPr>
          <w:rFonts w:ascii="Arial" w:hAnsi="Arial" w:cs="Arial"/>
        </w:rPr>
        <w:t xml:space="preserve">.  </w:t>
      </w:r>
    </w:p>
    <w:p w14:paraId="39B0932A" w14:textId="407AEB39" w:rsidR="00111788" w:rsidRDefault="00111788" w:rsidP="00B30782">
      <w:pPr>
        <w:pBdr>
          <w:bottom w:val="single" w:sz="8" w:space="2" w:color="000000"/>
        </w:pBdr>
        <w:tabs>
          <w:tab w:val="left" w:pos="1134"/>
          <w:tab w:val="left" w:leader="underscore" w:pos="9923"/>
        </w:tabs>
        <w:spacing w:line="360" w:lineRule="auto"/>
        <w:jc w:val="both"/>
        <w:rPr>
          <w:rFonts w:ascii="Arial" w:hAnsi="Arial" w:cs="Arial"/>
          <w:b/>
          <w:u w:val="single"/>
        </w:rPr>
      </w:pPr>
    </w:p>
    <w:p w14:paraId="352CBEFA" w14:textId="4ED76E55" w:rsidR="004E6300" w:rsidRDefault="004A0317" w:rsidP="00B30782">
      <w:pPr>
        <w:pBdr>
          <w:bottom w:val="single" w:sz="8" w:space="2" w:color="000000"/>
        </w:pBdr>
        <w:tabs>
          <w:tab w:val="left" w:pos="1134"/>
          <w:tab w:val="left" w:leader="underscore" w:pos="9923"/>
        </w:tabs>
        <w:spacing w:line="360" w:lineRule="auto"/>
        <w:jc w:val="both"/>
        <w:rPr>
          <w:rFonts w:ascii="Arial" w:hAnsi="Arial" w:cs="Arial"/>
        </w:rPr>
      </w:pPr>
      <w:r w:rsidRPr="004A0317">
        <w:rPr>
          <w:rFonts w:ascii="Arial" w:hAnsi="Arial" w:cs="Arial"/>
          <w:b/>
          <w:u w:val="single"/>
        </w:rPr>
        <w:t xml:space="preserve">The District Director </w:t>
      </w:r>
      <w:r>
        <w:rPr>
          <w:rFonts w:ascii="Arial" w:hAnsi="Arial" w:cs="Arial"/>
        </w:rPr>
        <w:t>must submit the winning a</w:t>
      </w:r>
      <w:r w:rsidRPr="004A0317">
        <w:rPr>
          <w:rFonts w:ascii="Arial" w:hAnsi="Arial" w:cs="Arial"/>
        </w:rPr>
        <w:t>pplication</w:t>
      </w:r>
      <w:r>
        <w:rPr>
          <w:rFonts w:ascii="Arial" w:hAnsi="Arial" w:cs="Arial"/>
        </w:rPr>
        <w:t xml:space="preserve"> form</w:t>
      </w:r>
      <w:r w:rsidRPr="004A0317">
        <w:rPr>
          <w:rFonts w:ascii="Arial" w:hAnsi="Arial" w:cs="Arial"/>
        </w:rPr>
        <w:t xml:space="preserve"> </w:t>
      </w:r>
      <w:r>
        <w:rPr>
          <w:rFonts w:ascii="Arial" w:hAnsi="Arial" w:cs="Arial"/>
        </w:rPr>
        <w:t xml:space="preserve">to the Awards Coordinator who </w:t>
      </w:r>
      <w:r w:rsidRPr="004A0317">
        <w:rPr>
          <w:rFonts w:ascii="Arial" w:hAnsi="Arial" w:cs="Arial"/>
        </w:rPr>
        <w:t xml:space="preserve">must </w:t>
      </w:r>
      <w:r>
        <w:rPr>
          <w:rFonts w:ascii="Arial" w:hAnsi="Arial" w:cs="Arial"/>
        </w:rPr>
        <w:t xml:space="preserve">receive it </w:t>
      </w:r>
      <w:r w:rsidRPr="004A0317">
        <w:rPr>
          <w:rFonts w:ascii="Arial" w:hAnsi="Arial" w:cs="Arial"/>
        </w:rPr>
        <w:t>on or before February 15</w:t>
      </w:r>
      <w:r w:rsidRPr="004A0317">
        <w:rPr>
          <w:rFonts w:ascii="Arial" w:hAnsi="Arial" w:cs="Arial"/>
          <w:vertAlign w:val="superscript"/>
        </w:rPr>
        <w:t>th</w:t>
      </w:r>
      <w:r w:rsidR="00781F61" w:rsidRPr="00781F61">
        <w:rPr>
          <w:rFonts w:ascii="Arial" w:hAnsi="Arial" w:cs="Arial"/>
        </w:rPr>
        <w:t xml:space="preserve">.  </w:t>
      </w:r>
      <w:r>
        <w:rPr>
          <w:rFonts w:ascii="Arial" w:hAnsi="Arial" w:cs="Arial"/>
        </w:rPr>
        <w:t>Date of presentation must be included.</w:t>
      </w:r>
    </w:p>
    <w:p w14:paraId="7C6CDD51" w14:textId="77777777" w:rsidR="00CE6FE0" w:rsidRDefault="00CE6FE0" w:rsidP="00B30782">
      <w:pPr>
        <w:jc w:val="both"/>
        <w:rPr>
          <w:rFonts w:ascii="Arial" w:hAnsi="Arial" w:cs="Arial"/>
        </w:rPr>
      </w:pPr>
    </w:p>
    <w:p w14:paraId="014C620E" w14:textId="77777777" w:rsidR="006F11B5" w:rsidRDefault="00A10CDD" w:rsidP="00B30782">
      <w:pPr>
        <w:pBdr>
          <w:bottom w:val="single" w:sz="8" w:space="2" w:color="000000"/>
        </w:pBdr>
        <w:tabs>
          <w:tab w:val="left" w:pos="1134"/>
          <w:tab w:val="left" w:leader="underscore" w:pos="9923"/>
        </w:tabs>
        <w:spacing w:line="360" w:lineRule="auto"/>
        <w:jc w:val="both"/>
        <w:rPr>
          <w:rFonts w:ascii="Arial" w:hAnsi="Arial" w:cs="Arial"/>
          <w:b/>
        </w:rPr>
      </w:pPr>
      <w:r w:rsidRPr="00A10CDD">
        <w:rPr>
          <w:rFonts w:ascii="Arial" w:hAnsi="Arial" w:cs="Arial"/>
          <w:b/>
        </w:rPr>
        <w:t xml:space="preserve">OHA Awards Coordinator, </w:t>
      </w:r>
      <w:proofErr w:type="spellStart"/>
      <w:r w:rsidRPr="00A10CDD">
        <w:rPr>
          <w:rFonts w:ascii="Arial" w:hAnsi="Arial" w:cs="Arial"/>
          <w:b/>
        </w:rPr>
        <w:t>Sharlene</w:t>
      </w:r>
      <w:proofErr w:type="spellEnd"/>
      <w:r w:rsidRPr="00A10CDD">
        <w:rPr>
          <w:rFonts w:ascii="Arial" w:hAnsi="Arial" w:cs="Arial"/>
          <w:b/>
        </w:rPr>
        <w:t xml:space="preserve"> Desjardins </w:t>
      </w:r>
    </w:p>
    <w:p w14:paraId="75E1B290" w14:textId="77777777" w:rsidR="006F11B5" w:rsidRDefault="006F11B5" w:rsidP="00B30782">
      <w:pPr>
        <w:pBdr>
          <w:bottom w:val="single" w:sz="8" w:space="2" w:color="000000"/>
        </w:pBdr>
        <w:tabs>
          <w:tab w:val="left" w:pos="1134"/>
          <w:tab w:val="left" w:leader="underscore" w:pos="9923"/>
        </w:tabs>
        <w:spacing w:line="360" w:lineRule="auto"/>
        <w:jc w:val="both"/>
        <w:rPr>
          <w:rFonts w:ascii="Arial" w:hAnsi="Arial" w:cs="Arial"/>
          <w:b/>
        </w:rPr>
      </w:pPr>
      <w:r>
        <w:rPr>
          <w:rFonts w:ascii="Arial" w:hAnsi="Arial" w:cs="Arial"/>
          <w:b/>
        </w:rPr>
        <w:t>Ontario Horticultural Association</w:t>
      </w:r>
    </w:p>
    <w:p w14:paraId="777364C2" w14:textId="0B8484A7" w:rsidR="00A10CDD" w:rsidRPr="00A10CDD" w:rsidRDefault="00A10CDD" w:rsidP="00B30782">
      <w:pPr>
        <w:pBdr>
          <w:bottom w:val="single" w:sz="8" w:space="2" w:color="000000"/>
        </w:pBdr>
        <w:tabs>
          <w:tab w:val="left" w:pos="1134"/>
          <w:tab w:val="left" w:leader="underscore" w:pos="9923"/>
        </w:tabs>
        <w:spacing w:line="360" w:lineRule="auto"/>
        <w:jc w:val="both"/>
        <w:rPr>
          <w:rFonts w:ascii="Arial" w:hAnsi="Arial" w:cs="Arial"/>
          <w:b/>
        </w:rPr>
      </w:pPr>
      <w:r w:rsidRPr="00A10CDD">
        <w:rPr>
          <w:rFonts w:ascii="Arial" w:hAnsi="Arial" w:cs="Arial"/>
          <w:b/>
        </w:rPr>
        <w:t>P.O Box 2123, Deep River, ON K0J 1P0</w:t>
      </w:r>
    </w:p>
    <w:p w14:paraId="4CEB0595" w14:textId="525F6103" w:rsidR="00A10CDD" w:rsidRPr="00A10CDD" w:rsidRDefault="00A10CDD" w:rsidP="00B30782">
      <w:pPr>
        <w:pBdr>
          <w:bottom w:val="single" w:sz="8" w:space="2" w:color="000000"/>
        </w:pBdr>
        <w:tabs>
          <w:tab w:val="left" w:pos="1134"/>
          <w:tab w:val="left" w:leader="underscore" w:pos="9923"/>
        </w:tabs>
        <w:spacing w:line="360" w:lineRule="auto"/>
        <w:jc w:val="both"/>
        <w:rPr>
          <w:rFonts w:ascii="Arial" w:hAnsi="Arial" w:cs="Arial"/>
          <w:b/>
        </w:rPr>
      </w:pPr>
      <w:r w:rsidRPr="00A10CDD">
        <w:rPr>
          <w:rFonts w:ascii="Arial" w:hAnsi="Arial" w:cs="Arial"/>
          <w:b/>
        </w:rPr>
        <w:t xml:space="preserve">Email:  </w:t>
      </w:r>
      <w:hyperlink r:id="rId9" w:history="1">
        <w:r w:rsidR="00E801D4" w:rsidRPr="00585F85">
          <w:rPr>
            <w:rStyle w:val="Hyperlink"/>
            <w:rFonts w:ascii="Arial" w:hAnsi="Arial" w:cs="Arial"/>
            <w:b/>
          </w:rPr>
          <w:t>awards@gardenontario.org</w:t>
        </w:r>
      </w:hyperlink>
      <w:r w:rsidR="00E801D4">
        <w:rPr>
          <w:rFonts w:ascii="Arial" w:hAnsi="Arial" w:cs="Arial"/>
          <w:b/>
        </w:rPr>
        <w:t xml:space="preserve"> </w:t>
      </w:r>
      <w:r w:rsidRPr="00A10CDD">
        <w:rPr>
          <w:rFonts w:ascii="Arial" w:hAnsi="Arial" w:cs="Arial"/>
          <w:b/>
        </w:rPr>
        <w:t xml:space="preserve"> Phone:  613-584-1748</w:t>
      </w:r>
    </w:p>
    <w:sectPr w:rsidR="00A10CDD" w:rsidRPr="00A10CDD" w:rsidSect="00762A71">
      <w:footerReference w:type="default" r:id="rId10"/>
      <w:pgSz w:w="12240" w:h="15840"/>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24793" w14:textId="77777777" w:rsidR="00A6614F" w:rsidRDefault="00A6614F" w:rsidP="00D513D9">
      <w:r>
        <w:separator/>
      </w:r>
    </w:p>
  </w:endnote>
  <w:endnote w:type="continuationSeparator" w:id="0">
    <w:p w14:paraId="5103A9E9" w14:textId="77777777" w:rsidR="00A6614F" w:rsidRDefault="00A6614F" w:rsidP="00D51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63545" w14:textId="31D2DEE2" w:rsidR="00111788" w:rsidRPr="00802B84" w:rsidRDefault="00F8212A" w:rsidP="00111788">
    <w:pPr>
      <w:pStyle w:val="Footer"/>
      <w:rPr>
        <w:rFonts w:ascii="Arial" w:hAnsi="Arial" w:cs="Arial"/>
        <w:sz w:val="20"/>
        <w:szCs w:val="20"/>
      </w:rPr>
    </w:pPr>
    <w:r>
      <w:rPr>
        <w:rFonts w:ascii="Arial" w:hAnsi="Arial" w:cs="Arial"/>
        <w:sz w:val="20"/>
        <w:szCs w:val="20"/>
      </w:rPr>
      <w:t>Updated:  2021-11-01</w:t>
    </w:r>
    <w:r w:rsidR="00111788" w:rsidRPr="00802B84">
      <w:rPr>
        <w:rFonts w:ascii="Arial" w:hAnsi="Arial" w:cs="Arial"/>
        <w:sz w:val="20"/>
        <w:szCs w:val="20"/>
      </w:rPr>
      <w:tab/>
    </w:r>
    <w:r w:rsidR="00111788" w:rsidRPr="00802B84">
      <w:rPr>
        <w:rFonts w:ascii="Arial" w:hAnsi="Arial" w:cs="Arial"/>
        <w:sz w:val="20"/>
        <w:szCs w:val="20"/>
      </w:rPr>
      <w:tab/>
      <w:t xml:space="preserve">Page </w:t>
    </w:r>
    <w:sdt>
      <w:sdtPr>
        <w:rPr>
          <w:rFonts w:ascii="Arial" w:hAnsi="Arial" w:cs="Arial"/>
          <w:sz w:val="20"/>
          <w:szCs w:val="20"/>
        </w:rPr>
        <w:id w:val="423314674"/>
        <w:docPartObj>
          <w:docPartGallery w:val="Page Numbers (Bottom of Page)"/>
          <w:docPartUnique/>
        </w:docPartObj>
      </w:sdtPr>
      <w:sdtEndPr>
        <w:rPr>
          <w:noProof/>
        </w:rPr>
      </w:sdtEndPr>
      <w:sdtContent>
        <w:r w:rsidR="00111788" w:rsidRPr="00802B84">
          <w:rPr>
            <w:rFonts w:ascii="Arial" w:hAnsi="Arial" w:cs="Arial"/>
            <w:sz w:val="20"/>
            <w:szCs w:val="20"/>
          </w:rPr>
          <w:fldChar w:fldCharType="begin"/>
        </w:r>
        <w:r w:rsidR="00111788" w:rsidRPr="00802B84">
          <w:rPr>
            <w:rFonts w:ascii="Arial" w:hAnsi="Arial" w:cs="Arial"/>
            <w:sz w:val="20"/>
            <w:szCs w:val="20"/>
          </w:rPr>
          <w:instrText xml:space="preserve"> PAGE   \* MERGEFORMAT </w:instrText>
        </w:r>
        <w:r w:rsidR="00111788" w:rsidRPr="00802B84">
          <w:rPr>
            <w:rFonts w:ascii="Arial" w:hAnsi="Arial" w:cs="Arial"/>
            <w:sz w:val="20"/>
            <w:szCs w:val="20"/>
          </w:rPr>
          <w:fldChar w:fldCharType="separate"/>
        </w:r>
        <w:r>
          <w:rPr>
            <w:rFonts w:ascii="Arial" w:hAnsi="Arial" w:cs="Arial"/>
            <w:noProof/>
            <w:sz w:val="20"/>
            <w:szCs w:val="20"/>
          </w:rPr>
          <w:t>3</w:t>
        </w:r>
        <w:r w:rsidR="00111788" w:rsidRPr="00802B84">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FB741" w14:textId="77777777" w:rsidR="00A6614F" w:rsidRDefault="00A6614F" w:rsidP="00D513D9">
      <w:r>
        <w:separator/>
      </w:r>
    </w:p>
  </w:footnote>
  <w:footnote w:type="continuationSeparator" w:id="0">
    <w:p w14:paraId="23620983" w14:textId="77777777" w:rsidR="00A6614F" w:rsidRDefault="00A6614F" w:rsidP="00D513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C8A531E"/>
    <w:multiLevelType w:val="hybridMultilevel"/>
    <w:tmpl w:val="CC403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5BC"/>
    <w:rsid w:val="000335B2"/>
    <w:rsid w:val="000761D5"/>
    <w:rsid w:val="00086A4D"/>
    <w:rsid w:val="000E3EB9"/>
    <w:rsid w:val="00111788"/>
    <w:rsid w:val="00132E38"/>
    <w:rsid w:val="00161126"/>
    <w:rsid w:val="001955BC"/>
    <w:rsid w:val="001B050E"/>
    <w:rsid w:val="001E0FDC"/>
    <w:rsid w:val="00230F34"/>
    <w:rsid w:val="00237499"/>
    <w:rsid w:val="002D54C1"/>
    <w:rsid w:val="0033367A"/>
    <w:rsid w:val="003503E4"/>
    <w:rsid w:val="00364F58"/>
    <w:rsid w:val="003D2079"/>
    <w:rsid w:val="003E6A2C"/>
    <w:rsid w:val="00460AFA"/>
    <w:rsid w:val="00492F4F"/>
    <w:rsid w:val="004A0317"/>
    <w:rsid w:val="004E6300"/>
    <w:rsid w:val="00522F87"/>
    <w:rsid w:val="005D5DAD"/>
    <w:rsid w:val="006365BE"/>
    <w:rsid w:val="006760AF"/>
    <w:rsid w:val="00683F6D"/>
    <w:rsid w:val="006F1149"/>
    <w:rsid w:val="006F11B5"/>
    <w:rsid w:val="006F17B2"/>
    <w:rsid w:val="007278B2"/>
    <w:rsid w:val="00752CF3"/>
    <w:rsid w:val="00762A71"/>
    <w:rsid w:val="00781F61"/>
    <w:rsid w:val="007C1B07"/>
    <w:rsid w:val="007D7C10"/>
    <w:rsid w:val="00801E1F"/>
    <w:rsid w:val="00802B84"/>
    <w:rsid w:val="008E47F0"/>
    <w:rsid w:val="00900EC3"/>
    <w:rsid w:val="009165A1"/>
    <w:rsid w:val="009527F8"/>
    <w:rsid w:val="00A10CDD"/>
    <w:rsid w:val="00A6614F"/>
    <w:rsid w:val="00A855B0"/>
    <w:rsid w:val="00AC3942"/>
    <w:rsid w:val="00B30782"/>
    <w:rsid w:val="00B85B88"/>
    <w:rsid w:val="00B867F2"/>
    <w:rsid w:val="00B93557"/>
    <w:rsid w:val="00BB3D34"/>
    <w:rsid w:val="00BD3CD0"/>
    <w:rsid w:val="00BE173D"/>
    <w:rsid w:val="00CB1DB6"/>
    <w:rsid w:val="00CD39BC"/>
    <w:rsid w:val="00CD6AFC"/>
    <w:rsid w:val="00CE6FE0"/>
    <w:rsid w:val="00CF1E0D"/>
    <w:rsid w:val="00D210E2"/>
    <w:rsid w:val="00D513D9"/>
    <w:rsid w:val="00D544D6"/>
    <w:rsid w:val="00DA1091"/>
    <w:rsid w:val="00DC021F"/>
    <w:rsid w:val="00E23152"/>
    <w:rsid w:val="00E44775"/>
    <w:rsid w:val="00E801D4"/>
    <w:rsid w:val="00EC4DAC"/>
    <w:rsid w:val="00F8212A"/>
    <w:rsid w:val="00F82DED"/>
    <w:rsid w:val="00FD0D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EA85776"/>
  <w15:docId w15:val="{862C9CF7-3EFA-4202-B6F4-B76A90E7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1">
    <w:name w:val="heading 1"/>
    <w:basedOn w:val="Heading"/>
    <w:next w:val="BodyText"/>
    <w:qFormat/>
    <w:pPr>
      <w:numPr>
        <w:numId w:val="1"/>
      </w:numP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D513D9"/>
    <w:pPr>
      <w:tabs>
        <w:tab w:val="center" w:pos="4680"/>
        <w:tab w:val="right" w:pos="9360"/>
      </w:tabs>
    </w:pPr>
    <w:rPr>
      <w:szCs w:val="21"/>
    </w:rPr>
  </w:style>
  <w:style w:type="character" w:customStyle="1" w:styleId="HeaderChar">
    <w:name w:val="Header Char"/>
    <w:link w:val="Header"/>
    <w:uiPriority w:val="99"/>
    <w:rsid w:val="00D513D9"/>
    <w:rPr>
      <w:rFonts w:eastAsia="SimSun" w:cs="Mangal"/>
      <w:kern w:val="1"/>
      <w:sz w:val="24"/>
      <w:szCs w:val="21"/>
      <w:lang w:eastAsia="hi-IN" w:bidi="hi-IN"/>
    </w:rPr>
  </w:style>
  <w:style w:type="paragraph" w:styleId="Footer">
    <w:name w:val="footer"/>
    <w:basedOn w:val="Normal"/>
    <w:link w:val="FooterChar"/>
    <w:uiPriority w:val="99"/>
    <w:unhideWhenUsed/>
    <w:rsid w:val="00D513D9"/>
    <w:pPr>
      <w:tabs>
        <w:tab w:val="center" w:pos="4680"/>
        <w:tab w:val="right" w:pos="9360"/>
      </w:tabs>
    </w:pPr>
    <w:rPr>
      <w:szCs w:val="21"/>
    </w:rPr>
  </w:style>
  <w:style w:type="character" w:customStyle="1" w:styleId="FooterChar">
    <w:name w:val="Footer Char"/>
    <w:link w:val="Footer"/>
    <w:uiPriority w:val="99"/>
    <w:rsid w:val="00D513D9"/>
    <w:rPr>
      <w:rFonts w:eastAsia="SimSun" w:cs="Mangal"/>
      <w:kern w:val="1"/>
      <w:sz w:val="24"/>
      <w:szCs w:val="21"/>
      <w:lang w:eastAsia="hi-IN" w:bidi="hi-IN"/>
    </w:rPr>
  </w:style>
  <w:style w:type="character" w:styleId="Hyperlink">
    <w:name w:val="Hyperlink"/>
    <w:uiPriority w:val="99"/>
    <w:unhideWhenUsed/>
    <w:rsid w:val="00E44775"/>
    <w:rPr>
      <w:color w:val="0000FF"/>
      <w:u w:val="single"/>
    </w:rPr>
  </w:style>
  <w:style w:type="paragraph" w:styleId="NoSpacing">
    <w:name w:val="No Spacing"/>
    <w:qFormat/>
    <w:rsid w:val="0033367A"/>
    <w:rPr>
      <w:rFonts w:ascii="Calibri" w:eastAsia="Calibri" w:hAnsi="Calibri"/>
      <w:sz w:val="22"/>
      <w:szCs w:val="22"/>
      <w:lang w:val="en-US" w:eastAsia="en-US"/>
    </w:rPr>
  </w:style>
  <w:style w:type="character" w:customStyle="1" w:styleId="UnresolvedMention1">
    <w:name w:val="Unresolved Mention1"/>
    <w:basedOn w:val="DefaultParagraphFont"/>
    <w:uiPriority w:val="99"/>
    <w:semiHidden/>
    <w:unhideWhenUsed/>
    <w:rsid w:val="00E801D4"/>
    <w:rPr>
      <w:color w:val="605E5C"/>
      <w:shd w:val="clear" w:color="auto" w:fill="E1DFDD"/>
    </w:rPr>
  </w:style>
  <w:style w:type="paragraph" w:styleId="BodyText2">
    <w:name w:val="Body Text 2"/>
    <w:basedOn w:val="Normal"/>
    <w:link w:val="BodyText2Char"/>
    <w:uiPriority w:val="99"/>
    <w:semiHidden/>
    <w:unhideWhenUsed/>
    <w:rsid w:val="00CD39BC"/>
    <w:pPr>
      <w:spacing w:after="120" w:line="480" w:lineRule="auto"/>
    </w:pPr>
    <w:rPr>
      <w:szCs w:val="21"/>
    </w:rPr>
  </w:style>
  <w:style w:type="character" w:customStyle="1" w:styleId="BodyText2Char">
    <w:name w:val="Body Text 2 Char"/>
    <w:basedOn w:val="DefaultParagraphFont"/>
    <w:link w:val="BodyText2"/>
    <w:uiPriority w:val="99"/>
    <w:semiHidden/>
    <w:rsid w:val="00CD39BC"/>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204760">
      <w:bodyDiv w:val="1"/>
      <w:marLeft w:val="0"/>
      <w:marRight w:val="0"/>
      <w:marTop w:val="0"/>
      <w:marBottom w:val="0"/>
      <w:divBdr>
        <w:top w:val="none" w:sz="0" w:space="0" w:color="auto"/>
        <w:left w:val="none" w:sz="0" w:space="0" w:color="auto"/>
        <w:bottom w:val="none" w:sz="0" w:space="0" w:color="auto"/>
        <w:right w:val="none" w:sz="0" w:space="0" w:color="auto"/>
      </w:divBdr>
    </w:div>
    <w:div w:id="57698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wards@gardenontar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Links>
    <vt:vector size="6" baseType="variant">
      <vt:variant>
        <vt:i4>1507365</vt:i4>
      </vt:variant>
      <vt:variant>
        <vt:i4>0</vt:i4>
      </vt:variant>
      <vt:variant>
        <vt:i4>0</vt:i4>
      </vt:variant>
      <vt:variant>
        <vt:i4>5</vt:i4>
      </vt:variant>
      <vt:variant>
        <vt:lpwstr>mailto:awards@gardenontario.org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Taylor</dc:creator>
  <cp:lastModifiedBy>Kelly Taylor</cp:lastModifiedBy>
  <cp:revision>23</cp:revision>
  <cp:lastPrinted>2015-10-03T17:13:00Z</cp:lastPrinted>
  <dcterms:created xsi:type="dcterms:W3CDTF">2018-07-09T00:42:00Z</dcterms:created>
  <dcterms:modified xsi:type="dcterms:W3CDTF">2021-11-02T03:44:00Z</dcterms:modified>
</cp:coreProperties>
</file>