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30" w:rsidRDefault="00021CDF" w:rsidP="00237730">
      <w:pPr>
        <w:pStyle w:val="Heading2"/>
        <w:spacing w:after="0"/>
        <w:jc w:val="center"/>
        <w:rPr>
          <w:rFonts w:cs="Arial"/>
        </w:rPr>
      </w:pPr>
      <w:r>
        <w:rPr>
          <w:rFonts w:cs="Arial"/>
          <w:noProof/>
          <w:lang w:eastAsia="en-CA" w:bidi="ar-SA"/>
        </w:rPr>
        <w:drawing>
          <wp:inline distT="0" distB="0" distL="0" distR="0">
            <wp:extent cx="4578493" cy="762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a-gardenontario 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01" w:rsidRDefault="00021CDF" w:rsidP="00237730">
      <w:pPr>
        <w:pStyle w:val="Heading2"/>
        <w:spacing w:after="0"/>
        <w:jc w:val="center"/>
        <w:rPr>
          <w:rFonts w:cs="Arial"/>
        </w:rPr>
      </w:pPr>
      <w:r>
        <w:rPr>
          <w:rFonts w:cs="Arial"/>
        </w:rPr>
        <w:br/>
      </w:r>
      <w:r w:rsidR="00D00C01">
        <w:rPr>
          <w:rFonts w:cs="Arial"/>
        </w:rPr>
        <w:t>Horticultural Societies</w:t>
      </w:r>
      <w:r w:rsidR="00506F04">
        <w:rPr>
          <w:rFonts w:cs="Arial"/>
        </w:rPr>
        <w:t>/Clubs</w:t>
      </w:r>
      <w:r w:rsidR="00D00C01">
        <w:rPr>
          <w:rFonts w:cs="Arial"/>
        </w:rPr>
        <w:t xml:space="preserve"> in the</w:t>
      </w:r>
      <w:r w:rsidR="003431DD">
        <w:rPr>
          <w:rFonts w:cs="Arial"/>
        </w:rPr>
        <w:t xml:space="preserve"> </w:t>
      </w:r>
      <w:r w:rsidR="00D00C01">
        <w:rPr>
          <w:rFonts w:cs="Arial"/>
        </w:rPr>
        <w:t>Ontario Horticultural</w:t>
      </w:r>
      <w:r w:rsidR="00237730">
        <w:rPr>
          <w:rFonts w:cs="Arial"/>
        </w:rPr>
        <w:t xml:space="preserve"> Association</w:t>
      </w:r>
    </w:p>
    <w:p w:rsidR="00D00C01" w:rsidRDefault="00D00C01" w:rsidP="00237730">
      <w:pPr>
        <w:pStyle w:val="Heading1"/>
        <w:spacing w:after="0"/>
        <w:ind w:left="0" w:firstLine="0"/>
        <w:jc w:val="center"/>
        <w:rPr>
          <w:rFonts w:ascii="Arial Black" w:hAnsi="Arial Black" w:cs="Arial"/>
          <w:b w:val="0"/>
          <w:sz w:val="40"/>
          <w:szCs w:val="40"/>
        </w:rPr>
      </w:pPr>
      <w:r>
        <w:rPr>
          <w:rFonts w:ascii="Arial Black" w:hAnsi="Arial Black" w:cs="Arial"/>
          <w:b w:val="0"/>
          <w:sz w:val="40"/>
          <w:szCs w:val="40"/>
        </w:rPr>
        <w:t xml:space="preserve">What does it mean to be “In Good </w:t>
      </w:r>
      <w:r w:rsidR="00237730">
        <w:rPr>
          <w:rFonts w:ascii="Arial Black" w:hAnsi="Arial Black" w:cs="Arial"/>
          <w:b w:val="0"/>
          <w:sz w:val="40"/>
          <w:szCs w:val="40"/>
        </w:rPr>
        <w:t>S</w:t>
      </w:r>
      <w:r>
        <w:rPr>
          <w:rFonts w:ascii="Arial Black" w:hAnsi="Arial Black" w:cs="Arial"/>
          <w:b w:val="0"/>
          <w:sz w:val="40"/>
          <w:szCs w:val="40"/>
        </w:rPr>
        <w:t>tanding”?</w:t>
      </w:r>
    </w:p>
    <w:p w:rsidR="008E2521" w:rsidRDefault="008E2521" w:rsidP="0090329B">
      <w:pPr>
        <w:rPr>
          <w:rFonts w:ascii="Arial" w:hAnsi="Arial" w:cs="Arial"/>
        </w:rPr>
      </w:pPr>
      <w:bookmarkStart w:id="0" w:name="_GoBack"/>
      <w:bookmarkEnd w:id="0"/>
    </w:p>
    <w:p w:rsidR="007D3DBA" w:rsidRDefault="007D3DBA" w:rsidP="0090329B">
      <w:pPr>
        <w:rPr>
          <w:rFonts w:ascii="Arial" w:hAnsi="Arial" w:cs="Arial"/>
          <w:b/>
          <w:i/>
        </w:rPr>
      </w:pPr>
    </w:p>
    <w:p w:rsidR="00D00C01" w:rsidRDefault="00D00C01" w:rsidP="0090329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a </w:t>
      </w:r>
      <w:r w:rsidRPr="0090329B">
        <w:rPr>
          <w:rFonts w:ascii="Arial" w:hAnsi="Arial" w:cs="Arial"/>
          <w:b/>
          <w:u w:val="single"/>
        </w:rPr>
        <w:t>member</w:t>
      </w:r>
      <w:r w:rsidR="0090329B">
        <w:rPr>
          <w:rFonts w:ascii="Arial" w:hAnsi="Arial" w:cs="Arial"/>
          <w:b/>
          <w:i/>
        </w:rPr>
        <w:t xml:space="preserve"> to remain In Good S</w:t>
      </w:r>
      <w:r>
        <w:rPr>
          <w:rFonts w:ascii="Arial" w:hAnsi="Arial" w:cs="Arial"/>
          <w:b/>
          <w:i/>
        </w:rPr>
        <w:t xml:space="preserve">tanding with the Ontario Horticultural Association (OHA), </w:t>
      </w:r>
      <w:r w:rsidR="005910AA">
        <w:rPr>
          <w:rFonts w:ascii="Arial" w:hAnsi="Arial" w:cs="Arial"/>
          <w:b/>
          <w:i/>
        </w:rPr>
        <w:t xml:space="preserve">the member </w:t>
      </w:r>
      <w:r w:rsidR="006434F6">
        <w:rPr>
          <w:rFonts w:ascii="Arial" w:hAnsi="Arial" w:cs="Arial"/>
          <w:b/>
          <w:i/>
        </w:rPr>
        <w:t>must</w:t>
      </w:r>
      <w:r>
        <w:rPr>
          <w:rFonts w:ascii="Arial" w:hAnsi="Arial" w:cs="Arial"/>
          <w:b/>
          <w:i/>
        </w:rPr>
        <w:t>:</w:t>
      </w:r>
    </w:p>
    <w:p w:rsidR="005910AA" w:rsidRDefault="005910AA" w:rsidP="0090329B">
      <w:pPr>
        <w:rPr>
          <w:rFonts w:ascii="Arial" w:hAnsi="Arial" w:cs="Arial"/>
          <w:b/>
          <w:i/>
        </w:rPr>
      </w:pPr>
    </w:p>
    <w:p w:rsidR="00D00C01" w:rsidRDefault="006434F6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237730">
        <w:rPr>
          <w:rFonts w:ascii="Arial" w:hAnsi="Arial" w:cs="Arial"/>
        </w:rPr>
        <w:t>paid Annual</w:t>
      </w:r>
      <w:r w:rsidR="005910AA">
        <w:rPr>
          <w:rFonts w:ascii="Arial" w:hAnsi="Arial" w:cs="Arial"/>
        </w:rPr>
        <w:t xml:space="preserve"> D</w:t>
      </w:r>
      <w:r w:rsidR="00D00C01">
        <w:rPr>
          <w:rFonts w:ascii="Arial" w:hAnsi="Arial" w:cs="Arial"/>
        </w:rPr>
        <w:t xml:space="preserve">ues to a Horticultural Society/Club </w:t>
      </w:r>
      <w:proofErr w:type="gramStart"/>
      <w:r w:rsidR="003431DD">
        <w:rPr>
          <w:rFonts w:ascii="Arial" w:hAnsi="Arial" w:cs="Arial"/>
        </w:rPr>
        <w:t>In</w:t>
      </w:r>
      <w:proofErr w:type="gramEnd"/>
      <w:r w:rsidR="003431DD">
        <w:rPr>
          <w:rFonts w:ascii="Arial" w:hAnsi="Arial" w:cs="Arial"/>
        </w:rPr>
        <w:t xml:space="preserve"> Good Standing</w:t>
      </w:r>
      <w:r w:rsidR="00D00C01">
        <w:rPr>
          <w:rFonts w:ascii="Arial" w:hAnsi="Arial" w:cs="Arial"/>
        </w:rPr>
        <w:t xml:space="preserve"> with the OHA</w:t>
      </w:r>
      <w:r w:rsidR="00237730">
        <w:rPr>
          <w:rFonts w:ascii="Arial" w:hAnsi="Arial" w:cs="Arial"/>
        </w:rPr>
        <w:t>,</w:t>
      </w:r>
    </w:p>
    <w:p w:rsidR="006434F6" w:rsidRDefault="002C6FED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Uphold the Constitutio</w:t>
      </w:r>
      <w:r w:rsidR="00237730">
        <w:rPr>
          <w:rFonts w:ascii="Arial" w:hAnsi="Arial" w:cs="Arial"/>
        </w:rPr>
        <w:t>n and/or By-Laws of the Society</w:t>
      </w:r>
      <w:r w:rsidR="00047547">
        <w:rPr>
          <w:rFonts w:ascii="Arial" w:hAnsi="Arial" w:cs="Arial"/>
        </w:rPr>
        <w:t>/Club</w:t>
      </w:r>
      <w:r w:rsidR="00237730">
        <w:rPr>
          <w:rFonts w:ascii="Arial" w:hAnsi="Arial" w:cs="Arial"/>
        </w:rPr>
        <w:t>,</w:t>
      </w:r>
    </w:p>
    <w:p w:rsidR="00602E3A" w:rsidRDefault="00602E3A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Uphold the Constitution and By-Laws of the OHA</w:t>
      </w:r>
      <w:r w:rsidR="00237730">
        <w:rPr>
          <w:rFonts w:ascii="Arial" w:hAnsi="Arial" w:cs="Arial"/>
        </w:rPr>
        <w:t>.</w:t>
      </w:r>
    </w:p>
    <w:p w:rsidR="00D00C01" w:rsidRDefault="00D00C01" w:rsidP="0090329B">
      <w:pPr>
        <w:ind w:left="720"/>
        <w:rPr>
          <w:rFonts w:ascii="Arial" w:hAnsi="Arial" w:cs="Arial"/>
        </w:rPr>
      </w:pPr>
    </w:p>
    <w:p w:rsidR="005910AA" w:rsidRDefault="005910AA" w:rsidP="0090329B">
      <w:pPr>
        <w:ind w:left="720"/>
        <w:rPr>
          <w:rFonts w:ascii="Arial" w:hAnsi="Arial" w:cs="Arial"/>
        </w:rPr>
      </w:pPr>
    </w:p>
    <w:p w:rsidR="00D00C01" w:rsidRDefault="00D00C01" w:rsidP="0090329B">
      <w:pPr>
        <w:rPr>
          <w:rFonts w:ascii="Arial" w:hAnsi="Arial" w:cs="Arial"/>
          <w:b/>
          <w:i/>
        </w:rPr>
      </w:pPr>
      <w:r w:rsidRPr="005910AA">
        <w:rPr>
          <w:rFonts w:ascii="Arial" w:hAnsi="Arial" w:cs="Arial"/>
          <w:b/>
        </w:rPr>
        <w:t>Ramifications</w:t>
      </w:r>
      <w:r>
        <w:rPr>
          <w:rFonts w:ascii="Arial" w:hAnsi="Arial" w:cs="Arial"/>
          <w:b/>
          <w:i/>
        </w:rPr>
        <w:t xml:space="preserve"> of not being a member </w:t>
      </w:r>
      <w:proofErr w:type="gramStart"/>
      <w:r>
        <w:rPr>
          <w:rFonts w:ascii="Arial" w:hAnsi="Arial" w:cs="Arial"/>
          <w:b/>
          <w:i/>
        </w:rPr>
        <w:t>In</w:t>
      </w:r>
      <w:proofErr w:type="gramEnd"/>
      <w:r>
        <w:rPr>
          <w:rFonts w:ascii="Arial" w:hAnsi="Arial" w:cs="Arial"/>
          <w:b/>
          <w:i/>
        </w:rPr>
        <w:t xml:space="preserve"> Good Standin</w:t>
      </w:r>
      <w:r w:rsidR="00602E3A">
        <w:rPr>
          <w:rFonts w:ascii="Arial" w:hAnsi="Arial" w:cs="Arial"/>
          <w:b/>
          <w:i/>
        </w:rPr>
        <w:t xml:space="preserve">g with a </w:t>
      </w:r>
      <w:r w:rsidR="00047547">
        <w:rPr>
          <w:rFonts w:ascii="Arial" w:hAnsi="Arial" w:cs="Arial"/>
          <w:b/>
          <w:i/>
        </w:rPr>
        <w:t>H</w:t>
      </w:r>
      <w:r w:rsidR="00602E3A">
        <w:rPr>
          <w:rFonts w:ascii="Arial" w:hAnsi="Arial" w:cs="Arial"/>
          <w:b/>
          <w:i/>
        </w:rPr>
        <w:t xml:space="preserve">orticultural </w:t>
      </w:r>
      <w:r w:rsidR="00047547">
        <w:rPr>
          <w:rFonts w:ascii="Arial" w:hAnsi="Arial" w:cs="Arial"/>
          <w:b/>
          <w:i/>
        </w:rPr>
        <w:t>S</w:t>
      </w:r>
      <w:r w:rsidR="00602E3A">
        <w:rPr>
          <w:rFonts w:ascii="Arial" w:hAnsi="Arial" w:cs="Arial"/>
          <w:b/>
          <w:i/>
        </w:rPr>
        <w:t>ociety</w:t>
      </w:r>
      <w:r w:rsidR="00047547">
        <w:rPr>
          <w:rFonts w:ascii="Arial" w:hAnsi="Arial" w:cs="Arial"/>
          <w:b/>
          <w:i/>
        </w:rPr>
        <w:t>/Club</w:t>
      </w:r>
      <w:r w:rsidR="00602E3A">
        <w:rPr>
          <w:rFonts w:ascii="Arial" w:hAnsi="Arial" w:cs="Arial"/>
          <w:b/>
          <w:i/>
        </w:rPr>
        <w:t xml:space="preserve"> In Good S</w:t>
      </w:r>
      <w:r>
        <w:rPr>
          <w:rFonts w:ascii="Arial" w:hAnsi="Arial" w:cs="Arial"/>
          <w:b/>
          <w:i/>
        </w:rPr>
        <w:t>tanding with the OHA:</w:t>
      </w:r>
    </w:p>
    <w:p w:rsidR="00D00C01" w:rsidRDefault="00237730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eligible to enter OHA shows,</w:t>
      </w:r>
    </w:p>
    <w:p w:rsidR="00D00C01" w:rsidRDefault="00237730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0C01">
        <w:rPr>
          <w:rFonts w:ascii="Arial" w:hAnsi="Arial" w:cs="Arial"/>
        </w:rPr>
        <w:t>ay not enter shows or other competitions open t</w:t>
      </w:r>
      <w:r>
        <w:rPr>
          <w:rFonts w:ascii="Arial" w:hAnsi="Arial" w:cs="Arial"/>
        </w:rPr>
        <w:t xml:space="preserve">o </w:t>
      </w:r>
      <w:r w:rsidR="00047547">
        <w:rPr>
          <w:rFonts w:ascii="Arial" w:hAnsi="Arial" w:cs="Arial"/>
        </w:rPr>
        <w:t>Horticultural S</w:t>
      </w:r>
      <w:r>
        <w:rPr>
          <w:rFonts w:ascii="Arial" w:hAnsi="Arial" w:cs="Arial"/>
        </w:rPr>
        <w:t>ociety</w:t>
      </w:r>
      <w:r w:rsidR="00047547">
        <w:rPr>
          <w:rFonts w:ascii="Arial" w:hAnsi="Arial" w:cs="Arial"/>
        </w:rPr>
        <w:t>/Club</w:t>
      </w:r>
      <w:r>
        <w:rPr>
          <w:rFonts w:ascii="Arial" w:hAnsi="Arial" w:cs="Arial"/>
        </w:rPr>
        <w:t xml:space="preserve"> members,</w:t>
      </w:r>
    </w:p>
    <w:p w:rsidR="00D00C01" w:rsidRDefault="00237730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0C01">
        <w:rPr>
          <w:rFonts w:ascii="Arial" w:hAnsi="Arial" w:cs="Arial"/>
        </w:rPr>
        <w:t>ay not receive payment of prizes for shows or other competitions that are open t</w:t>
      </w:r>
      <w:r>
        <w:rPr>
          <w:rFonts w:ascii="Arial" w:hAnsi="Arial" w:cs="Arial"/>
        </w:rPr>
        <w:t xml:space="preserve">o </w:t>
      </w:r>
      <w:r w:rsidR="0004754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orticultural </w:t>
      </w:r>
      <w:r w:rsidR="00047547">
        <w:rPr>
          <w:rFonts w:ascii="Arial" w:hAnsi="Arial" w:cs="Arial"/>
        </w:rPr>
        <w:t>S</w:t>
      </w:r>
      <w:r>
        <w:rPr>
          <w:rFonts w:ascii="Arial" w:hAnsi="Arial" w:cs="Arial"/>
        </w:rPr>
        <w:t>ociety</w:t>
      </w:r>
      <w:r w:rsidR="00047547">
        <w:rPr>
          <w:rFonts w:ascii="Arial" w:hAnsi="Arial" w:cs="Arial"/>
        </w:rPr>
        <w:t>/Club</w:t>
      </w:r>
      <w:r>
        <w:rPr>
          <w:rFonts w:ascii="Arial" w:hAnsi="Arial" w:cs="Arial"/>
        </w:rPr>
        <w:t xml:space="preserve"> members,</w:t>
      </w:r>
    </w:p>
    <w:p w:rsidR="00D00C01" w:rsidRDefault="007F63ED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237730">
        <w:rPr>
          <w:rFonts w:ascii="Arial" w:hAnsi="Arial" w:cs="Arial"/>
        </w:rPr>
        <w:t xml:space="preserve"> not eligible to win OHA awards,</w:t>
      </w:r>
    </w:p>
    <w:p w:rsidR="00D00C01" w:rsidRPr="000E614A" w:rsidRDefault="000E614A" w:rsidP="000E614A">
      <w:pPr>
        <w:numPr>
          <w:ilvl w:val="0"/>
          <w:numId w:val="1"/>
        </w:numPr>
        <w:rPr>
          <w:rFonts w:ascii="Arial" w:hAnsi="Arial" w:cs="Arial"/>
        </w:rPr>
      </w:pPr>
      <w:r w:rsidRPr="000E614A">
        <w:rPr>
          <w:rFonts w:ascii="Arial" w:hAnsi="Arial" w:cs="Arial"/>
        </w:rPr>
        <w:t>If an OHA certified judge loses their status due to not being In Good Standing, th</w:t>
      </w:r>
      <w:r>
        <w:rPr>
          <w:rFonts w:ascii="Arial" w:hAnsi="Arial" w:cs="Arial"/>
        </w:rPr>
        <w:t xml:space="preserve">ey would </w:t>
      </w:r>
      <w:r w:rsidRPr="000E614A">
        <w:rPr>
          <w:rFonts w:ascii="Arial" w:hAnsi="Arial" w:cs="Arial"/>
        </w:rPr>
        <w:t>be ineligible to judge OHA shows or attend OHA judging schools or updates</w:t>
      </w:r>
      <w:r>
        <w:rPr>
          <w:rFonts w:ascii="Arial" w:hAnsi="Arial" w:cs="Arial"/>
        </w:rPr>
        <w:t>,</w:t>
      </w:r>
    </w:p>
    <w:p w:rsidR="00D00C01" w:rsidRDefault="00D00C01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OHA privilege or program available to a </w:t>
      </w:r>
      <w:r w:rsidR="00506F0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orticultural </w:t>
      </w:r>
      <w:r w:rsidR="00506F04">
        <w:rPr>
          <w:rFonts w:ascii="Arial" w:hAnsi="Arial" w:cs="Arial"/>
        </w:rPr>
        <w:t>S</w:t>
      </w:r>
      <w:r>
        <w:rPr>
          <w:rFonts w:ascii="Arial" w:hAnsi="Arial" w:cs="Arial"/>
        </w:rPr>
        <w:t>ociety</w:t>
      </w:r>
      <w:r w:rsidR="00506F04">
        <w:rPr>
          <w:rFonts w:ascii="Arial" w:hAnsi="Arial" w:cs="Arial"/>
        </w:rPr>
        <w:t>/Club</w:t>
      </w:r>
      <w:r>
        <w:rPr>
          <w:rFonts w:ascii="Arial" w:hAnsi="Arial" w:cs="Arial"/>
        </w:rPr>
        <w:t xml:space="preserve"> member is not available t</w:t>
      </w:r>
      <w:r w:rsidR="00237730">
        <w:rPr>
          <w:rFonts w:ascii="Arial" w:hAnsi="Arial" w:cs="Arial"/>
        </w:rPr>
        <w:t xml:space="preserve">o a member not </w:t>
      </w:r>
      <w:proofErr w:type="gramStart"/>
      <w:r w:rsidR="003431DD">
        <w:rPr>
          <w:rFonts w:ascii="Arial" w:hAnsi="Arial" w:cs="Arial"/>
        </w:rPr>
        <w:t>In</w:t>
      </w:r>
      <w:proofErr w:type="gramEnd"/>
      <w:r w:rsidR="003431DD">
        <w:rPr>
          <w:rFonts w:ascii="Arial" w:hAnsi="Arial" w:cs="Arial"/>
        </w:rPr>
        <w:t xml:space="preserve"> Good Standing</w:t>
      </w:r>
      <w:r w:rsidR="00237730">
        <w:rPr>
          <w:rFonts w:ascii="Arial" w:hAnsi="Arial" w:cs="Arial"/>
        </w:rPr>
        <w:t>,</w:t>
      </w:r>
    </w:p>
    <w:p w:rsidR="00D00C01" w:rsidRPr="005910AA" w:rsidRDefault="00237730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0C01" w:rsidRPr="005910AA">
        <w:rPr>
          <w:rFonts w:ascii="Arial" w:hAnsi="Arial" w:cs="Arial"/>
        </w:rPr>
        <w:t xml:space="preserve">ay not vote at any </w:t>
      </w:r>
      <w:r w:rsidR="00047547">
        <w:rPr>
          <w:rFonts w:ascii="Arial" w:hAnsi="Arial" w:cs="Arial"/>
        </w:rPr>
        <w:t>S</w:t>
      </w:r>
      <w:r w:rsidR="00D00C01" w:rsidRPr="005910AA">
        <w:rPr>
          <w:rFonts w:ascii="Arial" w:hAnsi="Arial" w:cs="Arial"/>
        </w:rPr>
        <w:t>ociety</w:t>
      </w:r>
      <w:r w:rsidR="00047547">
        <w:rPr>
          <w:rFonts w:ascii="Arial" w:hAnsi="Arial" w:cs="Arial"/>
        </w:rPr>
        <w:t>/Club</w:t>
      </w:r>
      <w:r w:rsidR="00D00C01" w:rsidRPr="005910AA">
        <w:rPr>
          <w:rFonts w:ascii="Arial" w:hAnsi="Arial" w:cs="Arial"/>
        </w:rPr>
        <w:t xml:space="preserve">, </w:t>
      </w:r>
      <w:r w:rsidR="00047547">
        <w:rPr>
          <w:rFonts w:ascii="Arial" w:hAnsi="Arial" w:cs="Arial"/>
        </w:rPr>
        <w:t>D</w:t>
      </w:r>
      <w:r w:rsidR="00D00C01" w:rsidRPr="005910AA">
        <w:rPr>
          <w:rFonts w:ascii="Arial" w:hAnsi="Arial" w:cs="Arial"/>
        </w:rPr>
        <w:t>istrict or OHA Annual General Meeting</w:t>
      </w:r>
      <w:r>
        <w:rPr>
          <w:rFonts w:ascii="Arial" w:hAnsi="Arial" w:cs="Arial"/>
        </w:rPr>
        <w:t>,</w:t>
      </w:r>
    </w:p>
    <w:p w:rsidR="00D00C01" w:rsidRPr="005910AA" w:rsidRDefault="00237730" w:rsidP="009032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0C01" w:rsidRPr="005910AA">
        <w:rPr>
          <w:rFonts w:ascii="Arial" w:hAnsi="Arial" w:cs="Arial"/>
        </w:rPr>
        <w:t xml:space="preserve">ay not carry a proxy </w:t>
      </w:r>
      <w:r w:rsidR="00602E3A">
        <w:rPr>
          <w:rFonts w:ascii="Arial" w:hAnsi="Arial" w:cs="Arial"/>
        </w:rPr>
        <w:t>vote at the</w:t>
      </w:r>
      <w:r w:rsidR="00D00C01" w:rsidRPr="005910AA">
        <w:rPr>
          <w:rFonts w:ascii="Arial" w:hAnsi="Arial" w:cs="Arial"/>
        </w:rPr>
        <w:t xml:space="preserve"> OHA Annual General Meeting</w:t>
      </w:r>
      <w:r>
        <w:rPr>
          <w:rFonts w:ascii="Arial" w:hAnsi="Arial" w:cs="Arial"/>
        </w:rPr>
        <w:t>.</w:t>
      </w:r>
    </w:p>
    <w:p w:rsidR="007D3DBA" w:rsidRDefault="007D3DBA" w:rsidP="0090329B">
      <w:pPr>
        <w:jc w:val="center"/>
        <w:rPr>
          <w:rFonts w:ascii="Arial" w:hAnsi="Arial" w:cs="Arial"/>
          <w:b/>
          <w:i/>
        </w:rPr>
      </w:pPr>
    </w:p>
    <w:p w:rsidR="005910AA" w:rsidRPr="00237730" w:rsidRDefault="008E2521" w:rsidP="009032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*****</w:t>
      </w:r>
      <w:r w:rsidR="00D00C01" w:rsidRPr="005910AA">
        <w:rPr>
          <w:rFonts w:ascii="Arial" w:hAnsi="Arial" w:cs="Arial"/>
          <w:b/>
          <w:i/>
        </w:rPr>
        <w:t xml:space="preserve">Members whom are not </w:t>
      </w:r>
      <w:r w:rsidR="003431DD">
        <w:rPr>
          <w:rFonts w:ascii="Arial" w:hAnsi="Arial" w:cs="Arial"/>
          <w:b/>
          <w:i/>
        </w:rPr>
        <w:t>In Good Standing</w:t>
      </w:r>
      <w:r w:rsidR="00D00C01" w:rsidRPr="005910AA">
        <w:rPr>
          <w:rFonts w:ascii="Arial" w:hAnsi="Arial" w:cs="Arial"/>
          <w:b/>
          <w:i/>
        </w:rPr>
        <w:t xml:space="preserve"> can rectify the problem </w:t>
      </w:r>
      <w:r w:rsidR="00237730">
        <w:rPr>
          <w:rFonts w:ascii="Arial" w:hAnsi="Arial" w:cs="Arial"/>
          <w:b/>
          <w:i/>
        </w:rPr>
        <w:br/>
      </w:r>
      <w:r w:rsidR="00D00C01" w:rsidRPr="005910AA">
        <w:rPr>
          <w:rFonts w:ascii="Arial" w:hAnsi="Arial" w:cs="Arial"/>
          <w:b/>
          <w:i/>
        </w:rPr>
        <w:t xml:space="preserve">and regain </w:t>
      </w:r>
      <w:r w:rsidR="00D00C01" w:rsidRPr="00237730">
        <w:rPr>
          <w:rFonts w:ascii="Arial" w:hAnsi="Arial" w:cs="Arial"/>
          <w:b/>
        </w:rPr>
        <w:t>their full privileges</w:t>
      </w:r>
      <w:r w:rsidRPr="00237730">
        <w:rPr>
          <w:rFonts w:ascii="Arial" w:hAnsi="Arial" w:cs="Arial"/>
          <w:b/>
        </w:rPr>
        <w:t>*****</w:t>
      </w:r>
    </w:p>
    <w:p w:rsidR="0090329B" w:rsidRDefault="0090329B" w:rsidP="0090329B">
      <w:pPr>
        <w:jc w:val="center"/>
        <w:rPr>
          <w:rFonts w:ascii="Arial" w:hAnsi="Arial" w:cs="Arial"/>
          <w:b/>
          <w:i/>
        </w:rPr>
      </w:pPr>
    </w:p>
    <w:p w:rsidR="005910AA" w:rsidRDefault="005910AA" w:rsidP="0090329B">
      <w:pPr>
        <w:rPr>
          <w:rFonts w:ascii="Arial" w:hAnsi="Arial" w:cs="Arial"/>
          <w:b/>
          <w:i/>
        </w:rPr>
      </w:pPr>
    </w:p>
    <w:p w:rsidR="007D3DBA" w:rsidRDefault="007D3DBA">
      <w:pPr>
        <w:widowControl/>
        <w:suppressAutoHyphens w:val="0"/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D00C01" w:rsidRDefault="00D00C01" w:rsidP="0090329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For a </w:t>
      </w:r>
      <w:r w:rsidRPr="0090329B">
        <w:rPr>
          <w:rFonts w:ascii="Arial" w:hAnsi="Arial" w:cs="Arial"/>
          <w:b/>
          <w:i/>
          <w:u w:val="single"/>
        </w:rPr>
        <w:t xml:space="preserve">Horticultural </w:t>
      </w:r>
      <w:r w:rsidRPr="0090329B">
        <w:rPr>
          <w:rFonts w:ascii="Arial" w:hAnsi="Arial" w:cs="Arial"/>
          <w:b/>
          <w:u w:val="single"/>
        </w:rPr>
        <w:t>Society</w:t>
      </w:r>
      <w:r w:rsidR="00047547">
        <w:rPr>
          <w:rFonts w:ascii="Arial" w:hAnsi="Arial" w:cs="Arial"/>
          <w:b/>
          <w:u w:val="single"/>
        </w:rPr>
        <w:t>/Club</w:t>
      </w:r>
      <w:r>
        <w:rPr>
          <w:rFonts w:ascii="Arial" w:hAnsi="Arial" w:cs="Arial"/>
          <w:b/>
          <w:i/>
        </w:rPr>
        <w:t xml:space="preserve"> to remain </w:t>
      </w:r>
      <w:proofErr w:type="gramStart"/>
      <w:r w:rsidR="003431DD">
        <w:rPr>
          <w:rFonts w:ascii="Arial" w:hAnsi="Arial" w:cs="Arial"/>
          <w:b/>
          <w:i/>
        </w:rPr>
        <w:t>In</w:t>
      </w:r>
      <w:proofErr w:type="gramEnd"/>
      <w:r w:rsidR="003431DD">
        <w:rPr>
          <w:rFonts w:ascii="Arial" w:hAnsi="Arial" w:cs="Arial"/>
          <w:b/>
          <w:i/>
        </w:rPr>
        <w:t xml:space="preserve"> Good Standing</w:t>
      </w:r>
      <w:r>
        <w:rPr>
          <w:rFonts w:ascii="Arial" w:hAnsi="Arial" w:cs="Arial"/>
          <w:b/>
          <w:i/>
        </w:rPr>
        <w:t xml:space="preserve"> with the OHA it must:</w:t>
      </w:r>
    </w:p>
    <w:p w:rsidR="00D00C01" w:rsidRDefault="00D00C01" w:rsidP="0090329B">
      <w:pPr>
        <w:rPr>
          <w:rFonts w:ascii="Arial" w:hAnsi="Arial" w:cs="Arial"/>
        </w:rPr>
      </w:pPr>
    </w:p>
    <w:p w:rsidR="00D00C01" w:rsidRDefault="00D00C01" w:rsidP="0090329B">
      <w:pPr>
        <w:numPr>
          <w:ilvl w:val="0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Meet the requirements set for </w:t>
      </w:r>
      <w:r w:rsidRPr="003431DD">
        <w:rPr>
          <w:rFonts w:ascii="Arial" w:hAnsi="Arial" w:cs="Arial"/>
          <w:i/>
        </w:rPr>
        <w:t xml:space="preserve">Horticultural Societies in the </w:t>
      </w:r>
      <w:bookmarkStart w:id="1" w:name="page-title"/>
      <w:bookmarkEnd w:id="1"/>
      <w:r w:rsidRPr="003431DD">
        <w:rPr>
          <w:rFonts w:ascii="Arial" w:hAnsi="Arial" w:cs="Arial"/>
          <w:i/>
          <w:color w:val="222222"/>
        </w:rPr>
        <w:t>Agricultural and Horticultural Organizations Act</w:t>
      </w:r>
      <w:r>
        <w:rPr>
          <w:rFonts w:ascii="Arial" w:hAnsi="Arial" w:cs="Arial"/>
          <w:color w:val="222222"/>
        </w:rPr>
        <w:t xml:space="preserve">, R.S.O. 1990, c. A.9.  </w:t>
      </w:r>
      <w:hyperlink r:id="rId6" w:anchor="bk35" w:history="1">
        <w:r>
          <w:rPr>
            <w:rStyle w:val="Hyperlink"/>
            <w:rFonts w:ascii="Arial" w:hAnsi="Arial" w:cs="Arial"/>
          </w:rPr>
          <w:t>http://www.ontario.ca/laws/statute/90a09#bk35</w:t>
        </w:r>
      </w:hyperlink>
      <w:r w:rsidR="00237730">
        <w:rPr>
          <w:rStyle w:val="Hyperlink"/>
          <w:rFonts w:ascii="Arial" w:hAnsi="Arial" w:cs="Arial"/>
          <w:u w:val="none"/>
        </w:rPr>
        <w:t>,</w:t>
      </w:r>
    </w:p>
    <w:p w:rsidR="00D00C01" w:rsidRPr="00C2335F" w:rsidRDefault="00D00C01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Pay membership dues to the Ontario Hortic</w:t>
      </w:r>
      <w:r w:rsidR="00237730" w:rsidRPr="00C2335F">
        <w:rPr>
          <w:rFonts w:ascii="Arial" w:hAnsi="Arial" w:cs="Arial"/>
        </w:rPr>
        <w:t>ultural Association when billed,</w:t>
      </w:r>
    </w:p>
    <w:p w:rsidR="00D00C01" w:rsidRPr="00C2335F" w:rsidRDefault="00D00C01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Pay insurance fees to the Ontario Hortic</w:t>
      </w:r>
      <w:r w:rsidR="00237730" w:rsidRPr="00C2335F">
        <w:rPr>
          <w:rFonts w:ascii="Arial" w:hAnsi="Arial" w:cs="Arial"/>
        </w:rPr>
        <w:t>ultural Association when billed,</w:t>
      </w:r>
    </w:p>
    <w:p w:rsidR="00D00C01" w:rsidRPr="00C2335F" w:rsidRDefault="00602E3A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File a complete</w:t>
      </w:r>
      <w:r w:rsidR="00D00C01" w:rsidRPr="00C2335F">
        <w:rPr>
          <w:rFonts w:ascii="Arial" w:hAnsi="Arial" w:cs="Arial"/>
        </w:rPr>
        <w:t xml:space="preserve"> </w:t>
      </w:r>
      <w:r w:rsidR="00237730" w:rsidRPr="00C2335F">
        <w:rPr>
          <w:rFonts w:ascii="Arial" w:hAnsi="Arial" w:cs="Arial"/>
        </w:rPr>
        <w:t>A</w:t>
      </w:r>
      <w:r w:rsidR="00D00C01" w:rsidRPr="00C2335F">
        <w:rPr>
          <w:rFonts w:ascii="Arial" w:hAnsi="Arial" w:cs="Arial"/>
        </w:rPr>
        <w:t>nnual</w:t>
      </w:r>
      <w:r w:rsidR="00237730" w:rsidRPr="00C2335F">
        <w:rPr>
          <w:rFonts w:ascii="Arial" w:hAnsi="Arial" w:cs="Arial"/>
        </w:rPr>
        <w:t xml:space="preserve"> I</w:t>
      </w:r>
      <w:r w:rsidR="005D1A49" w:rsidRPr="00C2335F">
        <w:rPr>
          <w:rFonts w:ascii="Arial" w:hAnsi="Arial" w:cs="Arial"/>
        </w:rPr>
        <w:t xml:space="preserve">nformation </w:t>
      </w:r>
      <w:r w:rsidR="00237730" w:rsidRPr="00C2335F">
        <w:rPr>
          <w:rFonts w:ascii="Arial" w:hAnsi="Arial" w:cs="Arial"/>
        </w:rPr>
        <w:t>R</w:t>
      </w:r>
      <w:r w:rsidR="00D00C01" w:rsidRPr="00C2335F">
        <w:rPr>
          <w:rFonts w:ascii="Arial" w:hAnsi="Arial" w:cs="Arial"/>
        </w:rPr>
        <w:t>eport to OMAFRA</w:t>
      </w:r>
      <w:r w:rsidR="00237730" w:rsidRPr="00C2335F">
        <w:rPr>
          <w:rFonts w:ascii="Arial" w:hAnsi="Arial" w:cs="Arial"/>
        </w:rPr>
        <w:t>,</w:t>
      </w:r>
    </w:p>
    <w:p w:rsidR="00D00C01" w:rsidRPr="00C2335F" w:rsidRDefault="00602E3A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File a complete</w:t>
      </w:r>
      <w:r w:rsidR="00D00C01" w:rsidRPr="00C2335F">
        <w:rPr>
          <w:rFonts w:ascii="Arial" w:hAnsi="Arial" w:cs="Arial"/>
        </w:rPr>
        <w:t xml:space="preserve"> </w:t>
      </w:r>
      <w:r w:rsidR="00237730" w:rsidRPr="00C2335F">
        <w:rPr>
          <w:rFonts w:ascii="Arial" w:hAnsi="Arial" w:cs="Arial"/>
        </w:rPr>
        <w:t>A</w:t>
      </w:r>
      <w:r w:rsidR="00D00C01" w:rsidRPr="00C2335F">
        <w:rPr>
          <w:rFonts w:ascii="Arial" w:hAnsi="Arial" w:cs="Arial"/>
        </w:rPr>
        <w:t xml:space="preserve">nnual </w:t>
      </w:r>
      <w:r w:rsidR="00237730" w:rsidRPr="00C2335F">
        <w:rPr>
          <w:rFonts w:ascii="Arial" w:hAnsi="Arial" w:cs="Arial"/>
        </w:rPr>
        <w:t>I</w:t>
      </w:r>
      <w:r w:rsidRPr="00C2335F">
        <w:rPr>
          <w:rFonts w:ascii="Arial" w:hAnsi="Arial" w:cs="Arial"/>
        </w:rPr>
        <w:t xml:space="preserve">nformation </w:t>
      </w:r>
      <w:r w:rsidR="00237730" w:rsidRPr="00C2335F">
        <w:rPr>
          <w:rFonts w:ascii="Arial" w:hAnsi="Arial" w:cs="Arial"/>
        </w:rPr>
        <w:t>R</w:t>
      </w:r>
      <w:r w:rsidR="00D00C01" w:rsidRPr="00C2335F">
        <w:rPr>
          <w:rFonts w:ascii="Arial" w:hAnsi="Arial" w:cs="Arial"/>
        </w:rPr>
        <w:t>eport</w:t>
      </w:r>
      <w:r w:rsidR="00C2335F" w:rsidRPr="00C2335F">
        <w:rPr>
          <w:rFonts w:ascii="Arial" w:hAnsi="Arial" w:cs="Arial"/>
        </w:rPr>
        <w:t xml:space="preserve"> including Volunteer Hours</w:t>
      </w:r>
      <w:r w:rsidR="00D00C01" w:rsidRPr="00C2335F">
        <w:rPr>
          <w:rFonts w:ascii="Arial" w:hAnsi="Arial" w:cs="Arial"/>
        </w:rPr>
        <w:t xml:space="preserve"> to the OHA</w:t>
      </w:r>
      <w:r w:rsidR="00237730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Pay membership dues to the </w:t>
      </w:r>
      <w:r w:rsidR="003F4C5B" w:rsidRPr="00C2335F">
        <w:rPr>
          <w:rFonts w:ascii="Arial" w:hAnsi="Arial" w:cs="Arial"/>
        </w:rPr>
        <w:t>District the S</w:t>
      </w:r>
      <w:r w:rsidR="00237730" w:rsidRPr="00C2335F">
        <w:rPr>
          <w:rFonts w:ascii="Arial" w:hAnsi="Arial" w:cs="Arial"/>
        </w:rPr>
        <w:t>ociety</w:t>
      </w:r>
      <w:r w:rsidR="003F4C5B" w:rsidRPr="00C2335F">
        <w:rPr>
          <w:rFonts w:ascii="Arial" w:hAnsi="Arial" w:cs="Arial"/>
        </w:rPr>
        <w:t>/Club</w:t>
      </w:r>
      <w:r w:rsidR="00237730" w:rsidRPr="00C2335F">
        <w:rPr>
          <w:rFonts w:ascii="Arial" w:hAnsi="Arial" w:cs="Arial"/>
        </w:rPr>
        <w:t xml:space="preserve"> is in,</w:t>
      </w:r>
    </w:p>
    <w:p w:rsidR="008543B2" w:rsidRPr="00C2335F" w:rsidRDefault="008543B2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Uphold the Constitution and By-Laws of the OHA</w:t>
      </w:r>
      <w:r w:rsidR="00237730" w:rsidRPr="00C2335F">
        <w:rPr>
          <w:rFonts w:ascii="Arial" w:hAnsi="Arial" w:cs="Arial"/>
        </w:rPr>
        <w:t>,</w:t>
      </w:r>
    </w:p>
    <w:p w:rsidR="008543B2" w:rsidRPr="00C2335F" w:rsidRDefault="008543B2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Uphold the Constitution and/or By-Laws of the </w:t>
      </w:r>
      <w:r w:rsidR="00047547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237730" w:rsidRPr="00C2335F">
        <w:rPr>
          <w:rFonts w:ascii="Arial" w:hAnsi="Arial" w:cs="Arial"/>
        </w:rPr>
        <w:t>,</w:t>
      </w:r>
    </w:p>
    <w:p w:rsidR="005D1A49" w:rsidRPr="00C2335F" w:rsidRDefault="005D1A49" w:rsidP="0090329B">
      <w:pPr>
        <w:numPr>
          <w:ilvl w:val="0"/>
          <w:numId w:val="1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Uphold the Constitution and/or By-Laws of the </w:t>
      </w:r>
      <w:r w:rsidR="00047547" w:rsidRPr="00C2335F">
        <w:rPr>
          <w:rFonts w:ascii="Arial" w:hAnsi="Arial" w:cs="Arial"/>
        </w:rPr>
        <w:t>D</w:t>
      </w:r>
      <w:r w:rsidRPr="00C2335F">
        <w:rPr>
          <w:rFonts w:ascii="Arial" w:hAnsi="Arial" w:cs="Arial"/>
        </w:rPr>
        <w:t>istrict</w:t>
      </w:r>
      <w:r w:rsidR="00237730" w:rsidRPr="00C2335F">
        <w:rPr>
          <w:rFonts w:ascii="Arial" w:hAnsi="Arial" w:cs="Arial"/>
        </w:rPr>
        <w:t>.</w:t>
      </w:r>
    </w:p>
    <w:p w:rsidR="00D00C01" w:rsidRDefault="00D00C01" w:rsidP="0090329B">
      <w:pPr>
        <w:rPr>
          <w:rFonts w:ascii="Arial" w:hAnsi="Arial" w:cs="Arial"/>
        </w:rPr>
      </w:pPr>
    </w:p>
    <w:p w:rsidR="00D00C01" w:rsidRDefault="00D00C01" w:rsidP="0090329B">
      <w:pPr>
        <w:rPr>
          <w:rFonts w:ascii="Arial" w:hAnsi="Arial" w:cs="Arial"/>
        </w:rPr>
      </w:pPr>
    </w:p>
    <w:p w:rsidR="00D00C01" w:rsidRPr="0090329B" w:rsidRDefault="00D00C01" w:rsidP="0090329B">
      <w:pPr>
        <w:pStyle w:val="Heading2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Ramifications of a </w:t>
      </w:r>
      <w:r w:rsidR="0090329B">
        <w:rPr>
          <w:rFonts w:cs="Arial"/>
          <w:sz w:val="24"/>
          <w:szCs w:val="24"/>
        </w:rPr>
        <w:t xml:space="preserve">Horticultural </w:t>
      </w:r>
      <w:r w:rsidRPr="005910AA">
        <w:rPr>
          <w:rFonts w:cs="Arial"/>
          <w:i w:val="0"/>
          <w:sz w:val="24"/>
          <w:szCs w:val="24"/>
        </w:rPr>
        <w:t>Society</w:t>
      </w:r>
      <w:r w:rsidR="00047547">
        <w:rPr>
          <w:rFonts w:cs="Arial"/>
          <w:i w:val="0"/>
          <w:sz w:val="24"/>
          <w:szCs w:val="24"/>
        </w:rPr>
        <w:t>/Club</w:t>
      </w:r>
      <w:r>
        <w:rPr>
          <w:rFonts w:cs="Arial"/>
          <w:sz w:val="24"/>
          <w:szCs w:val="24"/>
        </w:rPr>
        <w:t xml:space="preserve"> not being </w:t>
      </w: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Good Standing:</w:t>
      </w:r>
    </w:p>
    <w:p w:rsidR="00D00C01" w:rsidRPr="00C2335F" w:rsidRDefault="005D1A49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A Society</w:t>
      </w:r>
      <w:r w:rsidR="00047547" w:rsidRPr="00C2335F">
        <w:rPr>
          <w:rFonts w:ascii="Arial" w:hAnsi="Arial" w:cs="Arial"/>
        </w:rPr>
        <w:t>/Club</w:t>
      </w:r>
      <w:r w:rsidRPr="00C2335F">
        <w:rPr>
          <w:rFonts w:ascii="Arial" w:hAnsi="Arial" w:cs="Arial"/>
        </w:rPr>
        <w:t xml:space="preserve"> must be </w:t>
      </w:r>
      <w:proofErr w:type="gramStart"/>
      <w:r w:rsidR="0053167B" w:rsidRPr="00C2335F">
        <w:rPr>
          <w:rFonts w:ascii="Arial" w:hAnsi="Arial" w:cs="Arial"/>
        </w:rPr>
        <w:t>In</w:t>
      </w:r>
      <w:proofErr w:type="gramEnd"/>
      <w:r w:rsidR="0053167B" w:rsidRPr="00C2335F">
        <w:rPr>
          <w:rFonts w:ascii="Arial" w:hAnsi="Arial" w:cs="Arial"/>
        </w:rPr>
        <w:t xml:space="preserve"> Good Standing in order to obtain insurance coverage through the OHA insurance provider</w:t>
      </w:r>
      <w:r w:rsidR="00237730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No </w:t>
      </w:r>
      <w:r w:rsidR="005D1A49" w:rsidRPr="00C2335F">
        <w:rPr>
          <w:rFonts w:ascii="Arial" w:hAnsi="Arial" w:cs="Arial"/>
        </w:rPr>
        <w:t xml:space="preserve">OHA </w:t>
      </w:r>
      <w:r w:rsidR="003431DD" w:rsidRPr="00C2335F">
        <w:rPr>
          <w:rFonts w:ascii="Arial" w:hAnsi="Arial" w:cs="Arial"/>
        </w:rPr>
        <w:t>g</w:t>
      </w:r>
      <w:r w:rsidRPr="00C2335F">
        <w:rPr>
          <w:rFonts w:ascii="Arial" w:hAnsi="Arial" w:cs="Arial"/>
        </w:rPr>
        <w:t xml:space="preserve">rants will be awarded or paid to the </w:t>
      </w:r>
      <w:r w:rsidR="00047547" w:rsidRPr="00C2335F">
        <w:rPr>
          <w:rFonts w:ascii="Arial" w:hAnsi="Arial" w:cs="Arial"/>
        </w:rPr>
        <w:t>S</w:t>
      </w:r>
      <w:r w:rsidR="00237730"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237730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Societies</w:t>
      </w:r>
      <w:r w:rsidR="00047547" w:rsidRPr="00C2335F">
        <w:rPr>
          <w:rFonts w:ascii="Arial" w:hAnsi="Arial" w:cs="Arial"/>
        </w:rPr>
        <w:t>/Clubs</w:t>
      </w:r>
      <w:r w:rsidRPr="00C2335F">
        <w:rPr>
          <w:rFonts w:ascii="Arial" w:hAnsi="Arial" w:cs="Arial"/>
        </w:rPr>
        <w:t xml:space="preserve"> cannot vote at the OHA </w:t>
      </w:r>
      <w:r w:rsidR="002C6FED" w:rsidRPr="00C2335F">
        <w:rPr>
          <w:rFonts w:ascii="Arial" w:hAnsi="Arial" w:cs="Arial"/>
        </w:rPr>
        <w:t>(</w:t>
      </w:r>
      <w:r w:rsidR="00237730" w:rsidRPr="00C2335F">
        <w:rPr>
          <w:rFonts w:ascii="Arial" w:hAnsi="Arial" w:cs="Arial"/>
        </w:rPr>
        <w:t>C</w:t>
      </w:r>
      <w:r w:rsidRPr="00C2335F">
        <w:rPr>
          <w:rFonts w:ascii="Arial" w:hAnsi="Arial" w:cs="Arial"/>
        </w:rPr>
        <w:t>onvention) Annual General Meeting</w:t>
      </w:r>
      <w:r w:rsidR="00237730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Societies</w:t>
      </w:r>
      <w:r w:rsidR="00047547" w:rsidRPr="00C2335F">
        <w:rPr>
          <w:rFonts w:ascii="Arial" w:hAnsi="Arial" w:cs="Arial"/>
        </w:rPr>
        <w:t>/Clubs</w:t>
      </w:r>
      <w:r w:rsidRPr="00C2335F">
        <w:rPr>
          <w:rFonts w:ascii="Arial" w:hAnsi="Arial" w:cs="Arial"/>
        </w:rPr>
        <w:t xml:space="preserve"> cannot carry or grant/direct a proxy vote at the OHA Annual General Meeting</w:t>
      </w:r>
      <w:r w:rsidR="00237730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Societies</w:t>
      </w:r>
      <w:r w:rsidR="00047547" w:rsidRPr="00C2335F">
        <w:rPr>
          <w:rFonts w:ascii="Arial" w:hAnsi="Arial" w:cs="Arial"/>
        </w:rPr>
        <w:t>/Clubs</w:t>
      </w:r>
      <w:r w:rsidRPr="00C2335F">
        <w:rPr>
          <w:rFonts w:ascii="Arial" w:hAnsi="Arial" w:cs="Arial"/>
        </w:rPr>
        <w:t xml:space="preserve"> cannot vote or participate in </w:t>
      </w:r>
      <w:r w:rsidR="00237730" w:rsidRPr="00C2335F">
        <w:rPr>
          <w:rFonts w:ascii="Arial" w:hAnsi="Arial" w:cs="Arial"/>
        </w:rPr>
        <w:t>D</w:t>
      </w:r>
      <w:r w:rsidRPr="00C2335F">
        <w:rPr>
          <w:rFonts w:ascii="Arial" w:hAnsi="Arial" w:cs="Arial"/>
        </w:rPr>
        <w:t xml:space="preserve">istrict </w:t>
      </w:r>
      <w:r w:rsidR="00237730" w:rsidRPr="00C2335F">
        <w:rPr>
          <w:rFonts w:ascii="Arial" w:hAnsi="Arial" w:cs="Arial"/>
        </w:rPr>
        <w:t>A</w:t>
      </w:r>
      <w:r w:rsidRPr="00C2335F">
        <w:rPr>
          <w:rFonts w:ascii="Arial" w:hAnsi="Arial" w:cs="Arial"/>
        </w:rPr>
        <w:t xml:space="preserve">nnual </w:t>
      </w:r>
      <w:r w:rsidR="00237730" w:rsidRPr="00C2335F">
        <w:rPr>
          <w:rFonts w:ascii="Arial" w:hAnsi="Arial" w:cs="Arial"/>
        </w:rPr>
        <w:t>G</w:t>
      </w:r>
      <w:r w:rsidRPr="00C2335F">
        <w:rPr>
          <w:rFonts w:ascii="Arial" w:hAnsi="Arial" w:cs="Arial"/>
        </w:rPr>
        <w:t xml:space="preserve">eneral </w:t>
      </w:r>
      <w:r w:rsidR="00237730" w:rsidRPr="00C2335F">
        <w:rPr>
          <w:rFonts w:ascii="Arial" w:hAnsi="Arial" w:cs="Arial"/>
        </w:rPr>
        <w:t>M</w:t>
      </w:r>
      <w:r w:rsidR="003431DD" w:rsidRPr="00C2335F">
        <w:rPr>
          <w:rFonts w:ascii="Arial" w:hAnsi="Arial" w:cs="Arial"/>
        </w:rPr>
        <w:t>eetings,</w:t>
      </w:r>
    </w:p>
    <w:p w:rsidR="005910AA" w:rsidRPr="00C2335F" w:rsidRDefault="005910AA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Individual </w:t>
      </w:r>
      <w:r w:rsidR="003431DD" w:rsidRPr="00C2335F">
        <w:rPr>
          <w:rFonts w:ascii="Arial" w:hAnsi="Arial" w:cs="Arial"/>
        </w:rPr>
        <w:t>m</w:t>
      </w:r>
      <w:r w:rsidRPr="00C2335F">
        <w:rPr>
          <w:rFonts w:ascii="Arial" w:hAnsi="Arial" w:cs="Arial"/>
        </w:rPr>
        <w:t xml:space="preserve">embers </w:t>
      </w:r>
      <w:r w:rsidR="002C6FED" w:rsidRPr="00C2335F">
        <w:rPr>
          <w:rFonts w:ascii="Arial" w:hAnsi="Arial" w:cs="Arial"/>
        </w:rPr>
        <w:t xml:space="preserve">of the </w:t>
      </w:r>
      <w:r w:rsidR="00047547" w:rsidRPr="00C2335F">
        <w:rPr>
          <w:rFonts w:ascii="Arial" w:hAnsi="Arial" w:cs="Arial"/>
        </w:rPr>
        <w:t>S</w:t>
      </w:r>
      <w:r w:rsidR="002C6FED"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2C6FED" w:rsidRPr="00C2335F">
        <w:rPr>
          <w:rFonts w:ascii="Arial" w:hAnsi="Arial" w:cs="Arial"/>
        </w:rPr>
        <w:t xml:space="preserve"> </w:t>
      </w:r>
      <w:r w:rsidRPr="00C2335F">
        <w:rPr>
          <w:rFonts w:ascii="Arial" w:hAnsi="Arial" w:cs="Arial"/>
        </w:rPr>
        <w:t>are not eligible to enter OHA shows</w:t>
      </w:r>
      <w:r w:rsidR="003431DD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>Members of th</w:t>
      </w:r>
      <w:r w:rsidR="00047547" w:rsidRPr="00C2335F">
        <w:rPr>
          <w:rFonts w:ascii="Arial" w:hAnsi="Arial" w:cs="Arial"/>
        </w:rPr>
        <w:t>e S</w:t>
      </w:r>
      <w:r w:rsidR="005910AA"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5910AA" w:rsidRPr="00C2335F">
        <w:rPr>
          <w:rFonts w:ascii="Arial" w:hAnsi="Arial" w:cs="Arial"/>
        </w:rPr>
        <w:t xml:space="preserve"> may not enter</w:t>
      </w:r>
      <w:r w:rsidRPr="00C2335F">
        <w:rPr>
          <w:rFonts w:ascii="Arial" w:hAnsi="Arial" w:cs="Arial"/>
        </w:rPr>
        <w:t xml:space="preserve"> other competitions open t</w:t>
      </w:r>
      <w:r w:rsidR="00047547" w:rsidRPr="00C2335F">
        <w:rPr>
          <w:rFonts w:ascii="Arial" w:hAnsi="Arial" w:cs="Arial"/>
        </w:rPr>
        <w:t>o H</w:t>
      </w:r>
      <w:r w:rsidR="003431DD" w:rsidRPr="00C2335F">
        <w:rPr>
          <w:rFonts w:ascii="Arial" w:hAnsi="Arial" w:cs="Arial"/>
        </w:rPr>
        <w:t xml:space="preserve">orticultural </w:t>
      </w:r>
      <w:r w:rsidR="00047547" w:rsidRPr="00C2335F">
        <w:rPr>
          <w:rFonts w:ascii="Arial" w:hAnsi="Arial" w:cs="Arial"/>
        </w:rPr>
        <w:t>S</w:t>
      </w:r>
      <w:r w:rsidR="003431DD"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3431DD" w:rsidRPr="00C2335F">
        <w:rPr>
          <w:rFonts w:ascii="Arial" w:hAnsi="Arial" w:cs="Arial"/>
        </w:rPr>
        <w:t xml:space="preserve"> members,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The </w:t>
      </w:r>
      <w:r w:rsidR="00047547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Pr="00C2335F">
        <w:rPr>
          <w:rFonts w:ascii="Arial" w:hAnsi="Arial" w:cs="Arial"/>
        </w:rPr>
        <w:t xml:space="preserve"> or members of the </w:t>
      </w:r>
      <w:r w:rsidR="00047547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Pr="00C2335F">
        <w:rPr>
          <w:rFonts w:ascii="Arial" w:hAnsi="Arial" w:cs="Arial"/>
        </w:rPr>
        <w:t xml:space="preserve"> may not receive payment of prizes for shows or other competitions that are open t</w:t>
      </w:r>
      <w:r w:rsidR="003431DD" w:rsidRPr="00C2335F">
        <w:rPr>
          <w:rFonts w:ascii="Arial" w:hAnsi="Arial" w:cs="Arial"/>
        </w:rPr>
        <w:t xml:space="preserve">o </w:t>
      </w:r>
      <w:r w:rsidR="00047547" w:rsidRPr="00C2335F">
        <w:rPr>
          <w:rFonts w:ascii="Arial" w:hAnsi="Arial" w:cs="Arial"/>
        </w:rPr>
        <w:t>H</w:t>
      </w:r>
      <w:r w:rsidR="003431DD" w:rsidRPr="00C2335F">
        <w:rPr>
          <w:rFonts w:ascii="Arial" w:hAnsi="Arial" w:cs="Arial"/>
        </w:rPr>
        <w:t xml:space="preserve">orticultural </w:t>
      </w:r>
      <w:r w:rsidR="00047547" w:rsidRPr="00C2335F">
        <w:rPr>
          <w:rFonts w:ascii="Arial" w:hAnsi="Arial" w:cs="Arial"/>
        </w:rPr>
        <w:t>Society/Club M</w:t>
      </w:r>
      <w:r w:rsidR="003431DD" w:rsidRPr="00C2335F">
        <w:rPr>
          <w:rFonts w:ascii="Arial" w:hAnsi="Arial" w:cs="Arial"/>
        </w:rPr>
        <w:t>embers,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The </w:t>
      </w:r>
      <w:r w:rsidR="00047547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Pr="00C2335F">
        <w:rPr>
          <w:rFonts w:ascii="Arial" w:hAnsi="Arial" w:cs="Arial"/>
        </w:rPr>
        <w:t xml:space="preserve"> and individual members </w:t>
      </w:r>
      <w:r w:rsidR="002C6FED" w:rsidRPr="00C2335F">
        <w:rPr>
          <w:rFonts w:ascii="Arial" w:hAnsi="Arial" w:cs="Arial"/>
        </w:rPr>
        <w:t xml:space="preserve">of the </w:t>
      </w:r>
      <w:r w:rsidR="00047547" w:rsidRPr="00C2335F">
        <w:rPr>
          <w:rFonts w:ascii="Arial" w:hAnsi="Arial" w:cs="Arial"/>
        </w:rPr>
        <w:t>S</w:t>
      </w:r>
      <w:r w:rsidR="002C6FED"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2C6FED" w:rsidRPr="00C2335F">
        <w:rPr>
          <w:rFonts w:ascii="Arial" w:hAnsi="Arial" w:cs="Arial"/>
        </w:rPr>
        <w:t xml:space="preserve"> </w:t>
      </w:r>
      <w:r w:rsidRPr="00C2335F">
        <w:rPr>
          <w:rFonts w:ascii="Arial" w:hAnsi="Arial" w:cs="Arial"/>
        </w:rPr>
        <w:t>are</w:t>
      </w:r>
      <w:r w:rsidR="003431DD" w:rsidRPr="00C2335F">
        <w:rPr>
          <w:rFonts w:ascii="Arial" w:hAnsi="Arial" w:cs="Arial"/>
        </w:rPr>
        <w:t xml:space="preserve"> not eligible to win OHA awards,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Members </w:t>
      </w:r>
      <w:r w:rsidR="002C6FED" w:rsidRPr="00C2335F">
        <w:rPr>
          <w:rFonts w:ascii="Arial" w:hAnsi="Arial" w:cs="Arial"/>
        </w:rPr>
        <w:t xml:space="preserve">of the </w:t>
      </w:r>
      <w:r w:rsidR="00047547" w:rsidRPr="00C2335F">
        <w:rPr>
          <w:rFonts w:ascii="Arial" w:hAnsi="Arial" w:cs="Arial"/>
        </w:rPr>
        <w:t>S</w:t>
      </w:r>
      <w:r w:rsidR="002C6FED"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="002C6FED" w:rsidRPr="00C2335F">
        <w:rPr>
          <w:rFonts w:ascii="Arial" w:hAnsi="Arial" w:cs="Arial"/>
        </w:rPr>
        <w:t xml:space="preserve"> </w:t>
      </w:r>
      <w:r w:rsidRPr="00C2335F">
        <w:rPr>
          <w:rFonts w:ascii="Arial" w:hAnsi="Arial" w:cs="Arial"/>
        </w:rPr>
        <w:t xml:space="preserve">who are OHA </w:t>
      </w:r>
      <w:r w:rsidR="003431DD" w:rsidRPr="00C2335F">
        <w:rPr>
          <w:rFonts w:ascii="Arial" w:hAnsi="Arial" w:cs="Arial"/>
        </w:rPr>
        <w:t>c</w:t>
      </w:r>
      <w:r w:rsidRPr="00C2335F">
        <w:rPr>
          <w:rFonts w:ascii="Arial" w:hAnsi="Arial" w:cs="Arial"/>
        </w:rPr>
        <w:t>er</w:t>
      </w:r>
      <w:r w:rsidR="003431DD" w:rsidRPr="00C2335F">
        <w:rPr>
          <w:rFonts w:ascii="Arial" w:hAnsi="Arial" w:cs="Arial"/>
        </w:rPr>
        <w:t>tified judges</w:t>
      </w:r>
      <w:r w:rsidR="000E614A" w:rsidRPr="00C2335F">
        <w:rPr>
          <w:rFonts w:ascii="Arial" w:hAnsi="Arial" w:cs="Arial"/>
        </w:rPr>
        <w:t>,</w:t>
      </w:r>
      <w:r w:rsidR="003431DD" w:rsidRPr="00C2335F">
        <w:rPr>
          <w:rFonts w:ascii="Arial" w:hAnsi="Arial" w:cs="Arial"/>
        </w:rPr>
        <w:t xml:space="preserve"> </w:t>
      </w:r>
      <w:r w:rsidR="000E614A" w:rsidRPr="00C2335F">
        <w:rPr>
          <w:rFonts w:ascii="Arial" w:hAnsi="Arial" w:cs="Arial"/>
        </w:rPr>
        <w:t xml:space="preserve">and lose their status due to not being </w:t>
      </w:r>
      <w:proofErr w:type="gramStart"/>
      <w:r w:rsidR="000E614A" w:rsidRPr="00C2335F">
        <w:rPr>
          <w:rFonts w:ascii="Arial" w:hAnsi="Arial" w:cs="Arial"/>
        </w:rPr>
        <w:t>In</w:t>
      </w:r>
      <w:proofErr w:type="gramEnd"/>
      <w:r w:rsidR="000E614A" w:rsidRPr="00C2335F">
        <w:rPr>
          <w:rFonts w:ascii="Arial" w:hAnsi="Arial" w:cs="Arial"/>
        </w:rPr>
        <w:t xml:space="preserve"> Good Standing</w:t>
      </w:r>
      <w:r w:rsidR="003431DD" w:rsidRPr="00C2335F">
        <w:rPr>
          <w:rFonts w:ascii="Arial" w:hAnsi="Arial" w:cs="Arial"/>
        </w:rPr>
        <w:t>,</w:t>
      </w:r>
      <w:r w:rsidR="000E614A" w:rsidRPr="00C2335F">
        <w:rPr>
          <w:rFonts w:ascii="Arial" w:hAnsi="Arial" w:cs="Arial"/>
        </w:rPr>
        <w:t xml:space="preserve"> </w:t>
      </w:r>
      <w:r w:rsidRPr="00C2335F">
        <w:rPr>
          <w:rFonts w:ascii="Arial" w:hAnsi="Arial" w:cs="Arial"/>
        </w:rPr>
        <w:t xml:space="preserve">are ineligible to judge OHA shows or attend OHA </w:t>
      </w:r>
      <w:r w:rsidR="003431DD" w:rsidRPr="00C2335F">
        <w:rPr>
          <w:rFonts w:ascii="Arial" w:hAnsi="Arial" w:cs="Arial"/>
        </w:rPr>
        <w:t>j</w:t>
      </w:r>
      <w:r w:rsidRPr="00C2335F">
        <w:rPr>
          <w:rFonts w:ascii="Arial" w:hAnsi="Arial" w:cs="Arial"/>
        </w:rPr>
        <w:t xml:space="preserve">udging </w:t>
      </w:r>
      <w:r w:rsidR="003431DD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 xml:space="preserve">chools or </w:t>
      </w:r>
      <w:r w:rsidR="003431DD" w:rsidRPr="00C2335F">
        <w:rPr>
          <w:rFonts w:ascii="Arial" w:hAnsi="Arial" w:cs="Arial"/>
        </w:rPr>
        <w:t>u</w:t>
      </w:r>
      <w:r w:rsidRPr="00C2335F">
        <w:rPr>
          <w:rFonts w:ascii="Arial" w:hAnsi="Arial" w:cs="Arial"/>
        </w:rPr>
        <w:t>pdates</w:t>
      </w:r>
      <w:r w:rsidR="003431DD" w:rsidRPr="00C2335F">
        <w:rPr>
          <w:rFonts w:ascii="Arial" w:hAnsi="Arial" w:cs="Arial"/>
        </w:rPr>
        <w:t>,</w:t>
      </w:r>
    </w:p>
    <w:p w:rsidR="00D00C01" w:rsidRPr="00C2335F" w:rsidRDefault="00D00C01" w:rsidP="0090329B">
      <w:pPr>
        <w:numPr>
          <w:ilvl w:val="0"/>
          <w:numId w:val="3"/>
        </w:numPr>
        <w:rPr>
          <w:rFonts w:ascii="Arial" w:hAnsi="Arial" w:cs="Arial"/>
        </w:rPr>
      </w:pPr>
      <w:r w:rsidRPr="00C2335F">
        <w:rPr>
          <w:rFonts w:ascii="Arial" w:hAnsi="Arial" w:cs="Arial"/>
        </w:rPr>
        <w:t xml:space="preserve">Any OHA privilege or program available to a </w:t>
      </w:r>
      <w:r w:rsidR="00047547" w:rsidRPr="00C2335F">
        <w:rPr>
          <w:rFonts w:ascii="Arial" w:hAnsi="Arial" w:cs="Arial"/>
        </w:rPr>
        <w:t>H</w:t>
      </w:r>
      <w:r w:rsidRPr="00C2335F">
        <w:rPr>
          <w:rFonts w:ascii="Arial" w:hAnsi="Arial" w:cs="Arial"/>
        </w:rPr>
        <w:t xml:space="preserve">orticultural </w:t>
      </w:r>
      <w:r w:rsidR="00047547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Pr="00C2335F">
        <w:rPr>
          <w:rFonts w:ascii="Arial" w:hAnsi="Arial" w:cs="Arial"/>
        </w:rPr>
        <w:t xml:space="preserve"> member is not available to a member of a </w:t>
      </w:r>
      <w:r w:rsidR="00047547" w:rsidRPr="00C2335F">
        <w:rPr>
          <w:rFonts w:ascii="Arial" w:hAnsi="Arial" w:cs="Arial"/>
        </w:rPr>
        <w:t>S</w:t>
      </w:r>
      <w:r w:rsidRPr="00C2335F">
        <w:rPr>
          <w:rFonts w:ascii="Arial" w:hAnsi="Arial" w:cs="Arial"/>
        </w:rPr>
        <w:t>ociety</w:t>
      </w:r>
      <w:r w:rsidR="00047547" w:rsidRPr="00C2335F">
        <w:rPr>
          <w:rFonts w:ascii="Arial" w:hAnsi="Arial" w:cs="Arial"/>
        </w:rPr>
        <w:t>/Club</w:t>
      </w:r>
      <w:r w:rsidRPr="00C2335F">
        <w:rPr>
          <w:rFonts w:ascii="Arial" w:hAnsi="Arial" w:cs="Arial"/>
        </w:rPr>
        <w:t xml:space="preserve"> that is not </w:t>
      </w:r>
      <w:proofErr w:type="gramStart"/>
      <w:r w:rsidR="003431DD" w:rsidRPr="00C2335F">
        <w:rPr>
          <w:rFonts w:ascii="Arial" w:hAnsi="Arial" w:cs="Arial"/>
        </w:rPr>
        <w:t>In</w:t>
      </w:r>
      <w:proofErr w:type="gramEnd"/>
      <w:r w:rsidR="003431DD" w:rsidRPr="00C2335F">
        <w:rPr>
          <w:rFonts w:ascii="Arial" w:hAnsi="Arial" w:cs="Arial"/>
        </w:rPr>
        <w:t xml:space="preserve"> Good Standing</w:t>
      </w:r>
      <w:r w:rsidRPr="00C2335F">
        <w:rPr>
          <w:rFonts w:ascii="Arial" w:hAnsi="Arial" w:cs="Arial"/>
        </w:rPr>
        <w:t>.</w:t>
      </w:r>
    </w:p>
    <w:p w:rsidR="0090329B" w:rsidRPr="00C2335F" w:rsidRDefault="0090329B" w:rsidP="0090329B">
      <w:pPr>
        <w:rPr>
          <w:rFonts w:ascii="Arial" w:hAnsi="Arial" w:cs="Arial"/>
        </w:rPr>
      </w:pPr>
    </w:p>
    <w:p w:rsidR="00D00C01" w:rsidRDefault="008E2521" w:rsidP="0090329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*****</w:t>
      </w:r>
      <w:r w:rsidR="00D00C01" w:rsidRPr="005910AA">
        <w:rPr>
          <w:rFonts w:ascii="Arial" w:hAnsi="Arial" w:cs="Arial"/>
          <w:b/>
          <w:i/>
        </w:rPr>
        <w:t>Societies</w:t>
      </w:r>
      <w:r w:rsidR="009B77E1">
        <w:rPr>
          <w:rFonts w:ascii="Arial" w:hAnsi="Arial" w:cs="Arial"/>
          <w:b/>
          <w:i/>
        </w:rPr>
        <w:t>/Clubs</w:t>
      </w:r>
      <w:r w:rsidR="00D00C01" w:rsidRPr="005910AA">
        <w:rPr>
          <w:rFonts w:ascii="Arial" w:hAnsi="Arial" w:cs="Arial"/>
          <w:b/>
          <w:i/>
        </w:rPr>
        <w:t xml:space="preserve"> who are not </w:t>
      </w:r>
      <w:proofErr w:type="gramStart"/>
      <w:r w:rsidR="003431DD">
        <w:rPr>
          <w:rFonts w:ascii="Arial" w:hAnsi="Arial" w:cs="Arial"/>
          <w:b/>
          <w:i/>
        </w:rPr>
        <w:t>In</w:t>
      </w:r>
      <w:proofErr w:type="gramEnd"/>
      <w:r w:rsidR="003431DD">
        <w:rPr>
          <w:rFonts w:ascii="Arial" w:hAnsi="Arial" w:cs="Arial"/>
          <w:b/>
          <w:i/>
        </w:rPr>
        <w:t xml:space="preserve"> Good Standing</w:t>
      </w:r>
      <w:r w:rsidR="00D00C01" w:rsidRPr="005910AA">
        <w:rPr>
          <w:rFonts w:ascii="Arial" w:hAnsi="Arial" w:cs="Arial"/>
          <w:b/>
          <w:i/>
        </w:rPr>
        <w:t xml:space="preserve"> can rectify the specific problem they have and regain their full privileges</w:t>
      </w:r>
      <w:r>
        <w:rPr>
          <w:rFonts w:ascii="Arial" w:hAnsi="Arial" w:cs="Arial"/>
          <w:b/>
          <w:i/>
        </w:rPr>
        <w:t>*****</w:t>
      </w:r>
    </w:p>
    <w:p w:rsidR="005910AA" w:rsidRDefault="005910AA" w:rsidP="0090329B">
      <w:pPr>
        <w:rPr>
          <w:rFonts w:ascii="Arial" w:hAnsi="Arial" w:cs="Arial"/>
        </w:rPr>
      </w:pPr>
    </w:p>
    <w:p w:rsidR="005910AA" w:rsidRPr="00745F2D" w:rsidRDefault="00745F2D" w:rsidP="0090329B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The following are additional recommended actions that we would like to see Societies</w:t>
      </w:r>
      <w:r w:rsidR="00833989">
        <w:rPr>
          <w:rFonts w:ascii="Arial" w:hAnsi="Arial" w:cs="Arial"/>
          <w:b/>
          <w:color w:val="222222"/>
        </w:rPr>
        <w:t>/Clubs</w:t>
      </w:r>
      <w:r>
        <w:rPr>
          <w:rFonts w:ascii="Arial" w:hAnsi="Arial" w:cs="Arial"/>
          <w:b/>
          <w:color w:val="222222"/>
        </w:rPr>
        <w:t xml:space="preserve"> participate in:  </w:t>
      </w:r>
      <w:r w:rsidR="005910AA" w:rsidRPr="00745F2D">
        <w:rPr>
          <w:rFonts w:ascii="Arial" w:hAnsi="Arial" w:cs="Arial"/>
          <w:b/>
          <w:color w:val="222222"/>
        </w:rPr>
        <w:br/>
      </w:r>
    </w:p>
    <w:p w:rsidR="005910AA" w:rsidRDefault="005910AA" w:rsidP="0090329B">
      <w:pPr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 represented at the OHA's </w:t>
      </w:r>
      <w:r w:rsidR="003431D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nnual </w:t>
      </w:r>
      <w:r w:rsidR="003431DD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onvention by either a </w:t>
      </w:r>
      <w:r w:rsidR="003431DD">
        <w:rPr>
          <w:rFonts w:ascii="Arial" w:hAnsi="Arial" w:cs="Arial"/>
          <w:color w:val="222222"/>
        </w:rPr>
        <w:t>delegate or proxy,</w:t>
      </w:r>
    </w:p>
    <w:p w:rsidR="005910AA" w:rsidRDefault="005910AA" w:rsidP="0090329B">
      <w:pPr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 represented at its District </w:t>
      </w:r>
      <w:r w:rsidR="003431DD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nnual </w:t>
      </w:r>
      <w:r w:rsidR="003431DD">
        <w:rPr>
          <w:rFonts w:ascii="Arial" w:hAnsi="Arial" w:cs="Arial"/>
          <w:color w:val="222222"/>
        </w:rPr>
        <w:t>G</w:t>
      </w:r>
      <w:r>
        <w:rPr>
          <w:rFonts w:ascii="Arial" w:hAnsi="Arial" w:cs="Arial"/>
          <w:color w:val="222222"/>
        </w:rPr>
        <w:t xml:space="preserve">eneral </w:t>
      </w:r>
      <w:r w:rsidR="003431DD">
        <w:rPr>
          <w:rFonts w:ascii="Arial" w:hAnsi="Arial" w:cs="Arial"/>
          <w:color w:val="222222"/>
        </w:rPr>
        <w:t>Meeting by at least one delegate,</w:t>
      </w:r>
    </w:p>
    <w:p w:rsidR="005910AA" w:rsidRDefault="005910AA" w:rsidP="0090329B">
      <w:pPr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Use OHA </w:t>
      </w:r>
      <w:r w:rsidR="003431DD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ertified </w:t>
      </w:r>
      <w:r w:rsidR="003431DD">
        <w:rPr>
          <w:rFonts w:ascii="Arial" w:hAnsi="Arial" w:cs="Arial"/>
          <w:color w:val="222222"/>
        </w:rPr>
        <w:t>judges for its shows,</w:t>
      </w:r>
    </w:p>
    <w:p w:rsidR="005910AA" w:rsidRDefault="005910AA" w:rsidP="0090329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Take its</w:t>
      </w:r>
      <w:r w:rsidR="0029659C">
        <w:rPr>
          <w:rFonts w:ascii="Arial" w:hAnsi="Arial" w:cs="Arial"/>
          <w:color w:val="222222"/>
        </w:rPr>
        <w:t xml:space="preserve"> turn to host D</w:t>
      </w:r>
      <w:r w:rsidR="003431DD">
        <w:rPr>
          <w:rFonts w:ascii="Arial" w:hAnsi="Arial" w:cs="Arial"/>
          <w:color w:val="222222"/>
        </w:rPr>
        <w:t>istrict meetings</w:t>
      </w:r>
    </w:p>
    <w:p w:rsidR="00745F2D" w:rsidRPr="0029659C" w:rsidRDefault="00745F2D" w:rsidP="0090329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45F2D">
        <w:rPr>
          <w:rFonts w:ascii="Arial" w:hAnsi="Arial" w:cs="Arial"/>
        </w:rPr>
        <w:t>However, failure to do so will</w:t>
      </w:r>
      <w:r w:rsidR="0029659C">
        <w:rPr>
          <w:rFonts w:ascii="Arial" w:hAnsi="Arial" w:cs="Arial"/>
        </w:rPr>
        <w:t xml:space="preserve"> not automatically result in a S</w:t>
      </w:r>
      <w:r w:rsidRPr="00745F2D">
        <w:rPr>
          <w:rFonts w:ascii="Arial" w:hAnsi="Arial" w:cs="Arial"/>
        </w:rPr>
        <w:t>ociety</w:t>
      </w:r>
      <w:r w:rsidR="0029659C">
        <w:rPr>
          <w:rFonts w:ascii="Arial" w:hAnsi="Arial" w:cs="Arial"/>
        </w:rPr>
        <w:t>/Club</w:t>
      </w:r>
      <w:r w:rsidRPr="00745F2D">
        <w:rPr>
          <w:rFonts w:ascii="Arial" w:hAnsi="Arial" w:cs="Arial"/>
        </w:rPr>
        <w:t xml:space="preserve"> losing i</w:t>
      </w:r>
      <w:r>
        <w:rPr>
          <w:rFonts w:ascii="Arial" w:hAnsi="Arial" w:cs="Arial"/>
        </w:rPr>
        <w:t>ts status of "In Good Standing".</w:t>
      </w:r>
    </w:p>
    <w:sectPr w:rsidR="00745F2D" w:rsidRPr="0029659C" w:rsidSect="00237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01"/>
    <w:rsid w:val="00021CDF"/>
    <w:rsid w:val="00047547"/>
    <w:rsid w:val="00051982"/>
    <w:rsid w:val="000E614A"/>
    <w:rsid w:val="0016051A"/>
    <w:rsid w:val="00237730"/>
    <w:rsid w:val="0029659C"/>
    <w:rsid w:val="002C6FED"/>
    <w:rsid w:val="002D3FE0"/>
    <w:rsid w:val="003026A6"/>
    <w:rsid w:val="00334C9F"/>
    <w:rsid w:val="003431DD"/>
    <w:rsid w:val="003530B0"/>
    <w:rsid w:val="003D242A"/>
    <w:rsid w:val="003F4C5B"/>
    <w:rsid w:val="00506833"/>
    <w:rsid w:val="00506F04"/>
    <w:rsid w:val="0053167B"/>
    <w:rsid w:val="005910AA"/>
    <w:rsid w:val="005D1A49"/>
    <w:rsid w:val="005D6F18"/>
    <w:rsid w:val="00602E3A"/>
    <w:rsid w:val="006434F6"/>
    <w:rsid w:val="006642BB"/>
    <w:rsid w:val="006D757D"/>
    <w:rsid w:val="00745F2D"/>
    <w:rsid w:val="007D3DBA"/>
    <w:rsid w:val="007D5B17"/>
    <w:rsid w:val="007F63ED"/>
    <w:rsid w:val="00833989"/>
    <w:rsid w:val="008543B2"/>
    <w:rsid w:val="008E2521"/>
    <w:rsid w:val="0090329B"/>
    <w:rsid w:val="00991909"/>
    <w:rsid w:val="00997211"/>
    <w:rsid w:val="009B77E1"/>
    <w:rsid w:val="00B327F8"/>
    <w:rsid w:val="00B926D0"/>
    <w:rsid w:val="00C2335F"/>
    <w:rsid w:val="00D00C01"/>
    <w:rsid w:val="00E00ED2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8836"/>
  <w15:docId w15:val="{5441A8BC-627C-4DBC-A1DE-29E5032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D00C01"/>
    <w:pPr>
      <w:keepNext/>
      <w:tabs>
        <w:tab w:val="num" w:pos="432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nhideWhenUsed/>
    <w:qFormat/>
    <w:rsid w:val="00D00C01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C01"/>
    <w:rPr>
      <w:rFonts w:ascii="Times New Roman" w:eastAsia="SimSun" w:hAnsi="Times New Roman" w:cs="Mangal"/>
      <w:b/>
      <w:bCs/>
      <w:kern w:val="2"/>
      <w:sz w:val="48"/>
      <w:szCs w:val="48"/>
      <w:lang w:val="en-CA" w:eastAsia="hi-IN" w:bidi="hi-IN"/>
    </w:rPr>
  </w:style>
  <w:style w:type="character" w:customStyle="1" w:styleId="Heading2Char">
    <w:name w:val="Heading 2 Char"/>
    <w:basedOn w:val="DefaultParagraphFont"/>
    <w:link w:val="Heading2"/>
    <w:rsid w:val="00D00C01"/>
    <w:rPr>
      <w:rFonts w:ascii="Arial" w:eastAsia="Microsoft YaHei" w:hAnsi="Arial" w:cs="Mangal"/>
      <w:b/>
      <w:bCs/>
      <w:i/>
      <w:iCs/>
      <w:kern w:val="2"/>
      <w:sz w:val="28"/>
      <w:szCs w:val="28"/>
      <w:lang w:val="en-CA" w:eastAsia="hi-IN" w:bidi="hi-IN"/>
    </w:rPr>
  </w:style>
  <w:style w:type="character" w:styleId="Hyperlink">
    <w:name w:val="Hyperlink"/>
    <w:semiHidden/>
    <w:unhideWhenUsed/>
    <w:rsid w:val="00D00C01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0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01"/>
    <w:rPr>
      <w:rFonts w:ascii="Times New Roman" w:eastAsia="SimSun" w:hAnsi="Times New Roman" w:cs="Mangal"/>
      <w:kern w:val="2"/>
      <w:sz w:val="20"/>
      <w:szCs w:val="18"/>
      <w:lang w:val="en-CA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00C0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00C0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C01"/>
    <w:rPr>
      <w:rFonts w:ascii="Times New Roman" w:eastAsia="SimSun" w:hAnsi="Times New Roman" w:cs="Mangal"/>
      <w:kern w:val="2"/>
      <w:sz w:val="24"/>
      <w:szCs w:val="21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0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01"/>
    <w:rPr>
      <w:rFonts w:ascii="Tahoma" w:eastAsia="SimSun" w:hAnsi="Tahoma" w:cs="Mangal"/>
      <w:kern w:val="2"/>
      <w:sz w:val="16"/>
      <w:szCs w:val="1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.ca/laws/statute/90a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3330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Kelly Taylor</cp:lastModifiedBy>
  <cp:revision>3</cp:revision>
  <dcterms:created xsi:type="dcterms:W3CDTF">2023-03-12T16:25:00Z</dcterms:created>
  <dcterms:modified xsi:type="dcterms:W3CDTF">2024-02-08T01:25:00Z</dcterms:modified>
</cp:coreProperties>
</file>